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23E3B" w:rsidRDefault="00323E3B" w:rsidP="00926EE2">
      <w:pPr>
        <w:pStyle w:val="aa"/>
        <w:tabs>
          <w:tab w:val="left" w:pos="465"/>
        </w:tabs>
        <w:rPr>
          <w:rFonts w:ascii="Times New Roman" w:hAnsi="Times New Roman"/>
          <w:b/>
          <w:color w:val="FF6600"/>
          <w:sz w:val="23"/>
          <w:szCs w:val="23"/>
        </w:rPr>
      </w:pPr>
    </w:p>
    <w:p w:rsidR="007465E0" w:rsidRPr="00063944" w:rsidRDefault="007465E0" w:rsidP="00926EE2">
      <w:pPr>
        <w:pStyle w:val="aa"/>
        <w:tabs>
          <w:tab w:val="left" w:pos="465"/>
        </w:tabs>
        <w:rPr>
          <w:rFonts w:ascii="Times New Roman" w:hAnsi="Times New Roman"/>
          <w:b/>
          <w:color w:val="FF6600"/>
          <w:sz w:val="23"/>
          <w:szCs w:val="23"/>
        </w:rPr>
      </w:pPr>
      <w:r w:rsidRPr="00063944">
        <w:rPr>
          <w:rFonts w:ascii="Times New Roman" w:hAnsi="Times New Roman"/>
          <w:b/>
          <w:color w:val="FF6600"/>
          <w:sz w:val="23"/>
          <w:szCs w:val="23"/>
        </w:rPr>
        <w:t>ПРОЕКТ</w:t>
      </w:r>
    </w:p>
    <w:p w:rsidR="00B82CD9" w:rsidRDefault="00B82CD9" w:rsidP="00926EE2">
      <w:pPr>
        <w:pStyle w:val="aa"/>
        <w:tabs>
          <w:tab w:val="left" w:pos="465"/>
        </w:tabs>
        <w:rPr>
          <w:rFonts w:ascii="Times New Roman" w:hAnsi="Times New Roman"/>
          <w:b/>
          <w:sz w:val="23"/>
          <w:szCs w:val="23"/>
        </w:rPr>
      </w:pPr>
    </w:p>
    <w:p w:rsidR="007465E0" w:rsidRPr="00063944" w:rsidRDefault="007465E0" w:rsidP="00926EE2">
      <w:pPr>
        <w:pStyle w:val="aa"/>
        <w:tabs>
          <w:tab w:val="left" w:pos="465"/>
        </w:tabs>
        <w:rPr>
          <w:rFonts w:ascii="Times New Roman" w:hAnsi="Times New Roman"/>
          <w:b/>
          <w:i/>
          <w:sz w:val="23"/>
          <w:szCs w:val="23"/>
        </w:rPr>
      </w:pPr>
      <w:bookmarkStart w:id="0" w:name="_GoBack"/>
      <w:bookmarkEnd w:id="0"/>
      <w:r w:rsidRPr="00063944">
        <w:rPr>
          <w:rFonts w:ascii="Times New Roman" w:hAnsi="Times New Roman"/>
          <w:b/>
          <w:sz w:val="23"/>
          <w:szCs w:val="23"/>
        </w:rPr>
        <w:t>ДОГОВОР №____________</w:t>
      </w:r>
    </w:p>
    <w:p w:rsidR="007465E0" w:rsidRPr="00063944" w:rsidRDefault="007465E0">
      <w:pPr>
        <w:pStyle w:val="a9"/>
        <w:rPr>
          <w:rFonts w:ascii="Times New Roman" w:hAnsi="Times New Roman"/>
          <w:sz w:val="23"/>
          <w:szCs w:val="23"/>
        </w:rPr>
      </w:pPr>
      <w:r w:rsidRPr="00063944">
        <w:rPr>
          <w:rFonts w:ascii="Times New Roman" w:hAnsi="Times New Roman"/>
          <w:sz w:val="23"/>
          <w:szCs w:val="23"/>
        </w:rPr>
        <w:t>оказания услуг по проведению групповых занятий по физической культуре и спорту</w:t>
      </w:r>
    </w:p>
    <w:p w:rsidR="007465E0" w:rsidRPr="00063944" w:rsidRDefault="007465E0">
      <w:pPr>
        <w:pStyle w:val="a9"/>
        <w:rPr>
          <w:rFonts w:ascii="Times New Roman" w:hAnsi="Times New Roman"/>
          <w:sz w:val="23"/>
          <w:szCs w:val="23"/>
        </w:rPr>
      </w:pPr>
      <w:r w:rsidRPr="00063944">
        <w:rPr>
          <w:rFonts w:ascii="Times New Roman" w:hAnsi="Times New Roman"/>
          <w:sz w:val="23"/>
          <w:szCs w:val="23"/>
        </w:rPr>
        <w:t xml:space="preserve">  </w:t>
      </w:r>
    </w:p>
    <w:p w:rsidR="007465E0" w:rsidRPr="00063944" w:rsidRDefault="007465E0">
      <w:pPr>
        <w:jc w:val="both"/>
        <w:rPr>
          <w:sz w:val="23"/>
          <w:szCs w:val="23"/>
        </w:rPr>
      </w:pPr>
      <w:r w:rsidRPr="00063944">
        <w:rPr>
          <w:sz w:val="23"/>
          <w:szCs w:val="23"/>
        </w:rPr>
        <w:t xml:space="preserve">г. Краснодар </w:t>
      </w:r>
      <w:r w:rsidRPr="00063944">
        <w:rPr>
          <w:sz w:val="23"/>
          <w:szCs w:val="23"/>
        </w:rPr>
        <w:tab/>
      </w:r>
      <w:r w:rsidRPr="00063944">
        <w:rPr>
          <w:sz w:val="23"/>
          <w:szCs w:val="23"/>
        </w:rPr>
        <w:tab/>
      </w:r>
      <w:r w:rsidRPr="00063944">
        <w:rPr>
          <w:sz w:val="23"/>
          <w:szCs w:val="23"/>
        </w:rPr>
        <w:tab/>
      </w:r>
      <w:r w:rsidRPr="00063944">
        <w:rPr>
          <w:sz w:val="23"/>
          <w:szCs w:val="23"/>
        </w:rPr>
        <w:tab/>
      </w:r>
      <w:r w:rsidRPr="00063944">
        <w:rPr>
          <w:sz w:val="23"/>
          <w:szCs w:val="23"/>
        </w:rPr>
        <w:tab/>
      </w:r>
      <w:r w:rsidRPr="00063944">
        <w:rPr>
          <w:sz w:val="23"/>
          <w:szCs w:val="23"/>
        </w:rPr>
        <w:tab/>
      </w:r>
      <w:r w:rsidRPr="00063944">
        <w:rPr>
          <w:sz w:val="23"/>
          <w:szCs w:val="23"/>
        </w:rPr>
        <w:tab/>
      </w:r>
      <w:r w:rsidRPr="00063944">
        <w:rPr>
          <w:sz w:val="23"/>
          <w:szCs w:val="23"/>
        </w:rPr>
        <w:tab/>
      </w:r>
      <w:r w:rsidRPr="00063944">
        <w:rPr>
          <w:sz w:val="23"/>
          <w:szCs w:val="23"/>
        </w:rPr>
        <w:tab/>
        <w:t>«___»____________2018 года</w:t>
      </w:r>
    </w:p>
    <w:p w:rsidR="007465E0" w:rsidRPr="00063944" w:rsidRDefault="007465E0">
      <w:pPr>
        <w:ind w:firstLine="708"/>
        <w:jc w:val="both"/>
        <w:rPr>
          <w:sz w:val="23"/>
          <w:szCs w:val="23"/>
        </w:rPr>
      </w:pPr>
    </w:p>
    <w:p w:rsidR="007465E0" w:rsidRPr="00063944" w:rsidRDefault="007465E0" w:rsidP="0004406C">
      <w:pPr>
        <w:jc w:val="both"/>
        <w:rPr>
          <w:sz w:val="23"/>
          <w:szCs w:val="23"/>
          <w:lang w:eastAsia="ru-RU"/>
        </w:rPr>
      </w:pPr>
      <w:r w:rsidRPr="00063944">
        <w:rPr>
          <w:b/>
          <w:sz w:val="23"/>
          <w:szCs w:val="23"/>
        </w:rPr>
        <w:tab/>
        <w:t>Федеральное автономное учреждение Министерства обороны Российской Федерации «Центральный спортивный клуб Армии»</w:t>
      </w:r>
      <w:r w:rsidRPr="00063944">
        <w:rPr>
          <w:sz w:val="23"/>
          <w:szCs w:val="23"/>
        </w:rPr>
        <w:t xml:space="preserve">, именуемое в дальнейшем </w:t>
      </w:r>
      <w:r w:rsidRPr="00063944">
        <w:rPr>
          <w:b/>
          <w:sz w:val="23"/>
          <w:szCs w:val="23"/>
        </w:rPr>
        <w:t>«</w:t>
      </w:r>
      <w:r w:rsidRPr="00063944">
        <w:rPr>
          <w:b/>
          <w:bCs/>
          <w:sz w:val="23"/>
          <w:szCs w:val="23"/>
        </w:rPr>
        <w:t>Заказчик</w:t>
      </w:r>
      <w:r w:rsidRPr="00063944">
        <w:rPr>
          <w:b/>
          <w:sz w:val="23"/>
          <w:szCs w:val="23"/>
        </w:rPr>
        <w:t>»</w:t>
      </w:r>
      <w:r w:rsidRPr="00063944">
        <w:rPr>
          <w:sz w:val="23"/>
          <w:szCs w:val="23"/>
        </w:rPr>
        <w:t>, в лице _________________________________________________, действующего на основании доверенности № ________ от ___________________., с одной стороны, и</w:t>
      </w:r>
      <w:r w:rsidRPr="00063944">
        <w:rPr>
          <w:bCs/>
          <w:sz w:val="23"/>
          <w:szCs w:val="23"/>
        </w:rPr>
        <w:t xml:space="preserve"> </w:t>
      </w:r>
      <w:r w:rsidRPr="00063944">
        <w:rPr>
          <w:bCs/>
          <w:sz w:val="23"/>
          <w:szCs w:val="23"/>
          <w:lang w:eastAsia="ru-RU"/>
        </w:rPr>
        <w:t>________________________________________________,</w:t>
      </w:r>
      <w:r w:rsidRPr="00063944">
        <w:rPr>
          <w:b/>
          <w:bCs/>
          <w:sz w:val="23"/>
          <w:szCs w:val="23"/>
          <w:lang w:eastAsia="ru-RU"/>
        </w:rPr>
        <w:t xml:space="preserve"> </w:t>
      </w:r>
      <w:r w:rsidRPr="00063944">
        <w:rPr>
          <w:bCs/>
          <w:sz w:val="23"/>
          <w:szCs w:val="23"/>
          <w:lang w:eastAsia="ru-RU"/>
        </w:rPr>
        <w:t>действующий на основании ____________________,</w:t>
      </w:r>
      <w:r w:rsidRPr="00063944">
        <w:rPr>
          <w:sz w:val="23"/>
          <w:szCs w:val="23"/>
          <w:lang w:eastAsia="ru-RU"/>
        </w:rPr>
        <w:t xml:space="preserve"> именуемый в дальнейшем </w:t>
      </w:r>
      <w:r w:rsidRPr="00063944">
        <w:rPr>
          <w:b/>
          <w:sz w:val="23"/>
          <w:szCs w:val="23"/>
          <w:lang w:eastAsia="ru-RU"/>
        </w:rPr>
        <w:t>«Исполнитель»</w:t>
      </w:r>
      <w:r w:rsidRPr="00063944">
        <w:rPr>
          <w:sz w:val="23"/>
          <w:szCs w:val="23"/>
          <w:lang w:eastAsia="ru-RU"/>
        </w:rPr>
        <w:t xml:space="preserve">, вместе именуемые </w:t>
      </w:r>
      <w:r w:rsidRPr="00063944">
        <w:rPr>
          <w:b/>
          <w:sz w:val="23"/>
          <w:szCs w:val="23"/>
          <w:lang w:eastAsia="ru-RU"/>
        </w:rPr>
        <w:t>«Стороны»</w:t>
      </w:r>
      <w:r w:rsidRPr="00063944">
        <w:rPr>
          <w:sz w:val="23"/>
          <w:szCs w:val="23"/>
          <w:lang w:eastAsia="ru-RU"/>
        </w:rPr>
        <w:t>, заключили настоящий договор о нижеследующем:</w:t>
      </w:r>
    </w:p>
    <w:p w:rsidR="007465E0" w:rsidRPr="00063944" w:rsidRDefault="007465E0">
      <w:pPr>
        <w:jc w:val="both"/>
        <w:rPr>
          <w:sz w:val="23"/>
          <w:szCs w:val="23"/>
        </w:rPr>
      </w:pPr>
    </w:p>
    <w:p w:rsidR="007465E0" w:rsidRPr="00063944" w:rsidRDefault="007465E0">
      <w:pPr>
        <w:numPr>
          <w:ilvl w:val="0"/>
          <w:numId w:val="6"/>
        </w:numPr>
        <w:tabs>
          <w:tab w:val="left" w:pos="142"/>
          <w:tab w:val="left" w:pos="567"/>
        </w:tabs>
        <w:ind w:left="0" w:firstLine="142"/>
        <w:jc w:val="center"/>
        <w:rPr>
          <w:sz w:val="23"/>
          <w:szCs w:val="23"/>
        </w:rPr>
      </w:pPr>
      <w:r w:rsidRPr="00063944">
        <w:rPr>
          <w:b/>
          <w:sz w:val="23"/>
          <w:szCs w:val="23"/>
        </w:rPr>
        <w:t>Предмет Договора</w:t>
      </w:r>
    </w:p>
    <w:p w:rsidR="007465E0" w:rsidRPr="00063944" w:rsidRDefault="007465E0" w:rsidP="000A6C98">
      <w:pPr>
        <w:pStyle w:val="210"/>
        <w:ind w:firstLine="567"/>
        <w:rPr>
          <w:sz w:val="23"/>
          <w:szCs w:val="23"/>
        </w:rPr>
      </w:pPr>
      <w:r w:rsidRPr="00063944">
        <w:rPr>
          <w:sz w:val="23"/>
          <w:szCs w:val="23"/>
        </w:rPr>
        <w:tab/>
        <w:t xml:space="preserve">1.1. </w:t>
      </w:r>
      <w:r w:rsidRPr="00063944">
        <w:rPr>
          <w:bCs w:val="0"/>
          <w:sz w:val="23"/>
          <w:szCs w:val="23"/>
        </w:rPr>
        <w:t>По настоящему Договору Исполнитель обязуется по заданию Заказчика оказывать ему комплекс услуг по проведению занятий по физической культуре и спорту в соответствии с требованиями, предъявляемым к методам обучения, в соответствии с требованиями установленными Техническим заданием (Приложение №1 к настоящему Договору), принятыми в видах спорта по которым будут проводиться занятия, а Заказчик обязуется оплатить услуги в порядке и размере, установленными настоящим Договором.</w:t>
      </w:r>
    </w:p>
    <w:p w:rsidR="007465E0" w:rsidRPr="00063944" w:rsidRDefault="007465E0" w:rsidP="000A6C98">
      <w:pPr>
        <w:pStyle w:val="210"/>
        <w:ind w:firstLine="567"/>
        <w:rPr>
          <w:bCs w:val="0"/>
          <w:sz w:val="23"/>
          <w:szCs w:val="23"/>
        </w:rPr>
      </w:pPr>
      <w:r w:rsidRPr="00063944">
        <w:rPr>
          <w:sz w:val="23"/>
          <w:szCs w:val="23"/>
        </w:rPr>
        <w:tab/>
      </w:r>
      <w:r w:rsidRPr="00063944">
        <w:rPr>
          <w:bCs w:val="0"/>
          <w:sz w:val="23"/>
          <w:szCs w:val="23"/>
        </w:rPr>
        <w:t>1.2. Исполнитель оказывает услуги в рамках спортивно-оздоровительных групп общей физической подготовки с направленностью по плаванию (далее по тексту – «спортивно-оздоровительные группы»). Время оказания Исполнителем услуг определяется исходя из расписания спортивно-оздоровительных групп по плаванию на спортивном объекте Заказчика.</w:t>
      </w:r>
    </w:p>
    <w:p w:rsidR="007465E0" w:rsidRPr="00063944" w:rsidRDefault="007465E0" w:rsidP="000A6C98">
      <w:pPr>
        <w:ind w:firstLine="567"/>
        <w:jc w:val="both"/>
        <w:rPr>
          <w:bCs/>
          <w:sz w:val="23"/>
          <w:szCs w:val="23"/>
        </w:rPr>
      </w:pPr>
      <w:r w:rsidRPr="00063944">
        <w:rPr>
          <w:sz w:val="23"/>
          <w:szCs w:val="23"/>
        </w:rPr>
        <w:t>1.3. Место оказания услуг</w:t>
      </w:r>
      <w:r w:rsidRPr="00063944">
        <w:rPr>
          <w:bCs/>
          <w:sz w:val="23"/>
          <w:szCs w:val="23"/>
        </w:rPr>
        <w:t xml:space="preserve"> – занятия в бассейне плавательном большом (ванна </w:t>
      </w:r>
      <w:smartTag w:uri="urn:schemas-microsoft-com:office:smarttags" w:element="metricconverter">
        <w:smartTagPr>
          <w:attr w:name="ProductID" w:val="350005, г"/>
        </w:smartTagPr>
        <w:r w:rsidRPr="00063944">
          <w:rPr>
            <w:bCs/>
            <w:sz w:val="23"/>
            <w:szCs w:val="23"/>
          </w:rPr>
          <w:t>25 метров</w:t>
        </w:r>
      </w:smartTag>
      <w:r w:rsidRPr="00063944">
        <w:rPr>
          <w:bCs/>
          <w:sz w:val="23"/>
          <w:szCs w:val="23"/>
        </w:rPr>
        <w:t xml:space="preserve">),  малом (ванна </w:t>
      </w:r>
      <w:smartTag w:uri="urn:schemas-microsoft-com:office:smarttags" w:element="metricconverter">
        <w:smartTagPr>
          <w:attr w:name="ProductID" w:val="350005, г"/>
        </w:smartTagPr>
        <w:r w:rsidRPr="00063944">
          <w:rPr>
            <w:bCs/>
            <w:sz w:val="23"/>
            <w:szCs w:val="23"/>
          </w:rPr>
          <w:t>10,5 метров</w:t>
        </w:r>
      </w:smartTag>
      <w:r w:rsidRPr="00063944">
        <w:rPr>
          <w:bCs/>
          <w:sz w:val="23"/>
          <w:szCs w:val="23"/>
        </w:rPr>
        <w:t>), расположенном по адресу: г. Краснодар, ул. Кореновская, 31 (далее – «спортивный объект»).</w:t>
      </w:r>
    </w:p>
    <w:p w:rsidR="007465E0" w:rsidRPr="00063944" w:rsidRDefault="007465E0">
      <w:pPr>
        <w:ind w:firstLine="567"/>
        <w:jc w:val="both"/>
        <w:rPr>
          <w:bCs/>
          <w:sz w:val="23"/>
          <w:szCs w:val="23"/>
        </w:rPr>
      </w:pPr>
      <w:r w:rsidRPr="00063944">
        <w:rPr>
          <w:bCs/>
          <w:sz w:val="23"/>
          <w:szCs w:val="23"/>
        </w:rPr>
        <w:t>1.4. Исполнитель оказывает услуги по настоящему Договору лично.</w:t>
      </w:r>
    </w:p>
    <w:p w:rsidR="007465E0" w:rsidRPr="00063944" w:rsidRDefault="007465E0" w:rsidP="003F1098">
      <w:pPr>
        <w:ind w:firstLine="567"/>
        <w:jc w:val="both"/>
        <w:rPr>
          <w:bCs/>
          <w:sz w:val="23"/>
          <w:szCs w:val="23"/>
        </w:rPr>
      </w:pPr>
      <w:r w:rsidRPr="00063944">
        <w:rPr>
          <w:bCs/>
          <w:sz w:val="23"/>
          <w:szCs w:val="23"/>
        </w:rPr>
        <w:t>1.5. Настоящий Договор составлен на основании Протокола Единой комиссии от ______________ № ______.</w:t>
      </w:r>
    </w:p>
    <w:p w:rsidR="007465E0" w:rsidRPr="00063944" w:rsidRDefault="007465E0">
      <w:pPr>
        <w:ind w:firstLine="567"/>
        <w:jc w:val="both"/>
        <w:rPr>
          <w:bCs/>
          <w:sz w:val="23"/>
          <w:szCs w:val="23"/>
        </w:rPr>
      </w:pPr>
    </w:p>
    <w:p w:rsidR="007465E0" w:rsidRPr="00063944" w:rsidRDefault="007465E0">
      <w:pPr>
        <w:numPr>
          <w:ilvl w:val="0"/>
          <w:numId w:val="6"/>
        </w:numPr>
        <w:jc w:val="center"/>
        <w:rPr>
          <w:sz w:val="23"/>
          <w:szCs w:val="23"/>
        </w:rPr>
      </w:pPr>
      <w:r w:rsidRPr="00063944">
        <w:rPr>
          <w:b/>
          <w:bCs/>
          <w:sz w:val="23"/>
          <w:szCs w:val="23"/>
        </w:rPr>
        <w:t>Обязанности Сторон</w:t>
      </w:r>
    </w:p>
    <w:p w:rsidR="007465E0" w:rsidRPr="00063944" w:rsidRDefault="007465E0" w:rsidP="0063492D">
      <w:pPr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063944">
        <w:rPr>
          <w:sz w:val="23"/>
          <w:szCs w:val="23"/>
        </w:rPr>
        <w:t>Исполнитель осуществляет следующий комплекс услуг по проведению занятий по физической культуре и спорту:</w:t>
      </w:r>
    </w:p>
    <w:p w:rsidR="007465E0" w:rsidRPr="00063944" w:rsidRDefault="007465E0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проводит занятия по физической культуре и спорту по заданию Заказчика, как в тренировочных группах, так и индивидуальные занятия, осуществляемые по видам спорта и в соответствии с методами обучения, осуществляемыми в данном виде спорта;</w:t>
      </w:r>
    </w:p>
    <w:p w:rsidR="007465E0" w:rsidRPr="00063944" w:rsidRDefault="007465E0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проводит работу по привлечению детей, подростков, молодёжи и других групп населения к занятиям спортом, предлагает Заказчику кандидатов для зачисления в спортивную школу в соответствии с установленным Заказчиком численным контингентом и структурой, занимающихся в спортивной школе по виду спорта, а также  требованиями по содержанию и форме отбора занимающихся, установленными тренерским советом спортивной школы.</w:t>
      </w:r>
    </w:p>
    <w:p w:rsidR="007465E0" w:rsidRPr="00063944" w:rsidRDefault="007465E0">
      <w:pPr>
        <w:numPr>
          <w:ilvl w:val="1"/>
          <w:numId w:val="2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 xml:space="preserve"> Исполнитель обязан:</w:t>
      </w:r>
    </w:p>
    <w:p w:rsidR="007465E0" w:rsidRPr="00063944" w:rsidRDefault="007465E0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оказывать услуги надлежащим образом и во время, установленное Заказчиком;</w:t>
      </w:r>
    </w:p>
    <w:p w:rsidR="007465E0" w:rsidRPr="00063944" w:rsidRDefault="007465E0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проводить занятия по физической культуре и спорту в соответствии с планом работы филиала, и расписанием занятий филиала;</w:t>
      </w:r>
    </w:p>
    <w:p w:rsidR="007465E0" w:rsidRPr="00063944" w:rsidRDefault="007465E0" w:rsidP="006E2B90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проводить занятия по физической культуре и спорту в соответствии с действующим Прейскурантом Заказчика на предоставление платных услуг;</w:t>
      </w:r>
    </w:p>
    <w:p w:rsidR="007465E0" w:rsidRPr="00063944" w:rsidRDefault="007465E0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не нарушать прав и законных интересов участников тренировочного процесса;</w:t>
      </w:r>
    </w:p>
    <w:p w:rsidR="007465E0" w:rsidRPr="00063944" w:rsidRDefault="007465E0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lastRenderedPageBreak/>
        <w:t>вести учёт занимающихся индивидуально, а также в составе тренировочных групп, а также принятую в филиале документацию и выполнять указания Заказчика по ее представлению;</w:t>
      </w:r>
    </w:p>
    <w:p w:rsidR="007465E0" w:rsidRPr="00063944" w:rsidRDefault="007465E0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соблюдать принятую в спортивной школе филиала систему и методику оценки знаний, умений, навыков и спортивной подготовленности занимающихся, форм, методов и периодичности проведения контрольных тестов занимающихся;</w:t>
      </w:r>
    </w:p>
    <w:p w:rsidR="007465E0" w:rsidRPr="00063944" w:rsidRDefault="007465E0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бережно относиться к имуществу Заказчика, необходимому для оказания услуг по настоящему Договору, осуществлять контроль за использованием занимающимися спортивного инвентаря и оборудования на спортивном объекте Заказчика, принимать меры к предотвращению ущерба;</w:t>
      </w:r>
    </w:p>
    <w:p w:rsidR="007465E0" w:rsidRPr="00063944" w:rsidRDefault="007465E0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обеспечивать и нести ответственность за здоровье и жизнь лиц, занимающихся в тренировочных группах, а также за соблюдение техники безопасности занимающихся лиц;</w:t>
      </w:r>
    </w:p>
    <w:p w:rsidR="007465E0" w:rsidRPr="00063944" w:rsidRDefault="007465E0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соблюдать правила техники безопасности, охраны труда, пожарной безопасности  на спортивном объекте Заказчика;</w:t>
      </w:r>
    </w:p>
    <w:p w:rsidR="007465E0" w:rsidRPr="00063944" w:rsidRDefault="007465E0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не совершать действий, наносящих ущерб престижу филиала ФАУ МО РФ ЦСКА (СКА, г.Ростов-на-Дону);</w:t>
      </w:r>
    </w:p>
    <w:p w:rsidR="007465E0" w:rsidRPr="00063944" w:rsidRDefault="007465E0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в период оказания услуг неукоснительно выполнять все указания Заказчика, касающиеся осуществления тренировочных мероприятий и внутреннего распорядка (режима) спортивного объекта.</w:t>
      </w:r>
    </w:p>
    <w:p w:rsidR="007465E0" w:rsidRPr="00063944" w:rsidRDefault="007465E0">
      <w:pPr>
        <w:pStyle w:val="ad"/>
        <w:numPr>
          <w:ilvl w:val="1"/>
          <w:numId w:val="2"/>
        </w:numPr>
        <w:rPr>
          <w:sz w:val="23"/>
          <w:szCs w:val="23"/>
        </w:rPr>
      </w:pPr>
      <w:r w:rsidRPr="00063944">
        <w:rPr>
          <w:sz w:val="23"/>
          <w:szCs w:val="23"/>
        </w:rPr>
        <w:t xml:space="preserve"> Исполнитель имеет право:</w:t>
      </w:r>
    </w:p>
    <w:p w:rsidR="007465E0" w:rsidRPr="00063944" w:rsidRDefault="007465E0">
      <w:pPr>
        <w:numPr>
          <w:ilvl w:val="0"/>
          <w:numId w:val="4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свободного выбора методик обучения, учебных пособий и материалов;</w:t>
      </w:r>
    </w:p>
    <w:p w:rsidR="007465E0" w:rsidRPr="00063944" w:rsidRDefault="007465E0">
      <w:pPr>
        <w:pStyle w:val="ad"/>
        <w:numPr>
          <w:ilvl w:val="0"/>
          <w:numId w:val="4"/>
        </w:numPr>
        <w:ind w:firstLine="0"/>
        <w:rPr>
          <w:sz w:val="23"/>
          <w:szCs w:val="23"/>
        </w:rPr>
      </w:pPr>
      <w:r w:rsidRPr="00063944">
        <w:rPr>
          <w:sz w:val="23"/>
          <w:szCs w:val="23"/>
        </w:rPr>
        <w:t>использовать результаты, описания оказываемых услуг и прочую информацию в качестве примера при опубликовании в специализированной литературе;</w:t>
      </w:r>
    </w:p>
    <w:p w:rsidR="007465E0" w:rsidRPr="00063944" w:rsidRDefault="007465E0">
      <w:pPr>
        <w:pStyle w:val="ad"/>
        <w:numPr>
          <w:ilvl w:val="0"/>
          <w:numId w:val="4"/>
        </w:numPr>
        <w:ind w:firstLine="0"/>
        <w:rPr>
          <w:sz w:val="23"/>
          <w:szCs w:val="23"/>
        </w:rPr>
      </w:pPr>
      <w:r w:rsidRPr="00063944">
        <w:rPr>
          <w:sz w:val="23"/>
          <w:szCs w:val="23"/>
        </w:rPr>
        <w:t>представлять на тренерский совет спортивной школы предложения по зачислению занимающихся по основаниям, установленным нормативными правовыми актами, определяющими организацию тренировочных мероприятий спортивной школы Заказчика.</w:t>
      </w:r>
    </w:p>
    <w:p w:rsidR="007465E0" w:rsidRPr="00063944" w:rsidRDefault="007465E0">
      <w:pPr>
        <w:pStyle w:val="ad"/>
        <w:numPr>
          <w:ilvl w:val="1"/>
          <w:numId w:val="2"/>
        </w:numPr>
        <w:rPr>
          <w:sz w:val="23"/>
          <w:szCs w:val="23"/>
        </w:rPr>
      </w:pPr>
      <w:r w:rsidRPr="00063944">
        <w:rPr>
          <w:sz w:val="23"/>
          <w:szCs w:val="23"/>
        </w:rPr>
        <w:t xml:space="preserve"> Заказчик обязан:</w:t>
      </w:r>
    </w:p>
    <w:p w:rsidR="007465E0" w:rsidRPr="00063944" w:rsidRDefault="007465E0">
      <w:pPr>
        <w:numPr>
          <w:ilvl w:val="0"/>
          <w:numId w:val="7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вести учет видов, объемов и стоимости оказываемых услуг;</w:t>
      </w:r>
    </w:p>
    <w:p w:rsidR="007465E0" w:rsidRPr="00063944" w:rsidRDefault="007465E0">
      <w:pPr>
        <w:numPr>
          <w:ilvl w:val="0"/>
          <w:numId w:val="7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создать условия для безопасного и эффективного оказания услуг;</w:t>
      </w:r>
    </w:p>
    <w:p w:rsidR="007465E0" w:rsidRPr="00063944" w:rsidRDefault="007465E0">
      <w:pPr>
        <w:numPr>
          <w:ilvl w:val="0"/>
          <w:numId w:val="7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предоставить Исполнителю место, оборудование и инвентарь, необходимые для оказания услуг, оказывать необходимую помощь;</w:t>
      </w:r>
    </w:p>
    <w:p w:rsidR="007465E0" w:rsidRPr="00063944" w:rsidRDefault="007465E0">
      <w:pPr>
        <w:numPr>
          <w:ilvl w:val="0"/>
          <w:numId w:val="7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своевременно оплачивать услуги Исполнителя в размере и в сроки, предусмотренные настоящим Договором.</w:t>
      </w:r>
    </w:p>
    <w:p w:rsidR="007465E0" w:rsidRPr="00063944" w:rsidRDefault="007465E0" w:rsidP="00E34FD2">
      <w:pPr>
        <w:jc w:val="both"/>
        <w:rPr>
          <w:sz w:val="23"/>
          <w:szCs w:val="23"/>
        </w:rPr>
      </w:pPr>
    </w:p>
    <w:p w:rsidR="007465E0" w:rsidRPr="00063944" w:rsidRDefault="007465E0" w:rsidP="00E34FD2">
      <w:pPr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063944">
        <w:rPr>
          <w:b/>
          <w:sz w:val="23"/>
          <w:szCs w:val="23"/>
        </w:rPr>
        <w:t>Порядок сдачи – приемки услуг</w:t>
      </w:r>
    </w:p>
    <w:p w:rsidR="007465E0" w:rsidRPr="00063944" w:rsidRDefault="007465E0" w:rsidP="00E34FD2">
      <w:pPr>
        <w:ind w:firstLine="653"/>
        <w:jc w:val="both"/>
        <w:rPr>
          <w:sz w:val="23"/>
          <w:szCs w:val="23"/>
        </w:rPr>
      </w:pPr>
      <w:r w:rsidRPr="00063944">
        <w:rPr>
          <w:sz w:val="23"/>
          <w:szCs w:val="23"/>
        </w:rPr>
        <w:t>3.1.  Факт оказания услуг Исполнителем подтверждается Актом об оказании услуг (далее по тексту - Акт) подписываемый Сторонами, в котором указывается стоимость услуг, подлежащая оплате Заказчиком.</w:t>
      </w:r>
    </w:p>
    <w:p w:rsidR="007465E0" w:rsidRPr="00063944" w:rsidRDefault="007465E0" w:rsidP="00B70072">
      <w:pPr>
        <w:jc w:val="both"/>
        <w:rPr>
          <w:b/>
          <w:bCs/>
          <w:sz w:val="23"/>
          <w:szCs w:val="23"/>
        </w:rPr>
      </w:pPr>
      <w:r w:rsidRPr="00063944">
        <w:rPr>
          <w:sz w:val="23"/>
          <w:szCs w:val="23"/>
        </w:rPr>
        <w:t xml:space="preserve">          3.2. Заказчик передает Исполнителю акт об оказании услуг не позднее 5 (пятого) числа месяца, следующего за месяцем, в котором Исполнителем оказывались услуги.</w:t>
      </w:r>
    </w:p>
    <w:p w:rsidR="007465E0" w:rsidRPr="00063944" w:rsidRDefault="007465E0" w:rsidP="00E34FD2">
      <w:pPr>
        <w:jc w:val="both"/>
        <w:rPr>
          <w:sz w:val="23"/>
          <w:szCs w:val="23"/>
        </w:rPr>
      </w:pPr>
    </w:p>
    <w:p w:rsidR="007465E0" w:rsidRPr="00063944" w:rsidRDefault="007465E0" w:rsidP="00C04DA2">
      <w:pPr>
        <w:numPr>
          <w:ilvl w:val="0"/>
          <w:numId w:val="2"/>
        </w:numPr>
        <w:jc w:val="center"/>
        <w:rPr>
          <w:b/>
          <w:bCs/>
          <w:sz w:val="23"/>
          <w:szCs w:val="23"/>
        </w:rPr>
      </w:pPr>
      <w:r w:rsidRPr="00063944">
        <w:rPr>
          <w:b/>
          <w:bCs/>
          <w:sz w:val="23"/>
          <w:szCs w:val="23"/>
        </w:rPr>
        <w:t>Стоимость услуг</w:t>
      </w:r>
    </w:p>
    <w:p w:rsidR="007465E0" w:rsidRPr="00063944" w:rsidRDefault="007465E0">
      <w:pPr>
        <w:pStyle w:val="210"/>
        <w:rPr>
          <w:bCs w:val="0"/>
          <w:sz w:val="23"/>
          <w:szCs w:val="23"/>
        </w:rPr>
      </w:pPr>
      <w:r w:rsidRPr="00063944">
        <w:rPr>
          <w:bCs w:val="0"/>
          <w:sz w:val="23"/>
          <w:szCs w:val="23"/>
        </w:rPr>
        <w:tab/>
        <w:t>4.1. Стороны договорились о том, что ежемесячная стоимость оказания услуг Исполнителем составляет 30 % (тридцать процентов) от суммы денежных средств, перечисленных Заказчику лицами, занимающимися в закреплённых за Исполнителем тренировочных группах,</w:t>
      </w:r>
      <w:r w:rsidRPr="00063944">
        <w:rPr>
          <w:bCs w:val="0"/>
          <w:sz w:val="23"/>
          <w:szCs w:val="23"/>
        </w:rPr>
        <w:br/>
        <w:t>в оплачиваемый период, максимальная сумма выплат по договору не может превышать  _________________рублей ___ копеек.</w:t>
      </w:r>
    </w:p>
    <w:p w:rsidR="007465E0" w:rsidRPr="00063944" w:rsidRDefault="007465E0" w:rsidP="00174EEA">
      <w:pPr>
        <w:pStyle w:val="210"/>
        <w:ind w:firstLine="708"/>
        <w:rPr>
          <w:bCs w:val="0"/>
          <w:sz w:val="23"/>
          <w:szCs w:val="23"/>
        </w:rPr>
      </w:pPr>
      <w:r w:rsidRPr="00063944">
        <w:rPr>
          <w:bCs w:val="0"/>
          <w:sz w:val="23"/>
          <w:szCs w:val="23"/>
        </w:rPr>
        <w:t>Цена за единицу включает в себя: стоимость услуги, все налоги, определяемые действующим законодательством Российской Федерации, а также другие выплаты, связанные с заключением и исполнением Договора. Валютой, используемой при оформлении цены Договора и расчетов с Исполнителем, является российский рубль.</w:t>
      </w:r>
    </w:p>
    <w:p w:rsidR="007465E0" w:rsidRPr="00063944" w:rsidRDefault="007465E0">
      <w:pPr>
        <w:pStyle w:val="210"/>
        <w:rPr>
          <w:sz w:val="23"/>
          <w:szCs w:val="23"/>
        </w:rPr>
      </w:pPr>
      <w:r w:rsidRPr="00063944">
        <w:rPr>
          <w:sz w:val="23"/>
          <w:szCs w:val="23"/>
        </w:rPr>
        <w:tab/>
        <w:t>4.2. Оплата услуг Исполнителя производится переводом денежных средств на расчётный счёт Исполнителя Заказчиком не позднее 10 (десятого) числа месяца, следующего за месяцем, в котором Исполнителем оказывались услуги.</w:t>
      </w:r>
    </w:p>
    <w:p w:rsidR="007465E0" w:rsidRPr="00063944" w:rsidRDefault="007465E0">
      <w:pPr>
        <w:pStyle w:val="210"/>
        <w:rPr>
          <w:sz w:val="23"/>
          <w:szCs w:val="23"/>
        </w:rPr>
      </w:pPr>
    </w:p>
    <w:p w:rsidR="007465E0" w:rsidRPr="00063944" w:rsidRDefault="007465E0" w:rsidP="000D57BB">
      <w:pPr>
        <w:jc w:val="center"/>
        <w:rPr>
          <w:sz w:val="23"/>
          <w:szCs w:val="23"/>
        </w:rPr>
      </w:pPr>
      <w:r w:rsidRPr="00063944">
        <w:rPr>
          <w:b/>
          <w:bCs/>
          <w:sz w:val="23"/>
          <w:szCs w:val="23"/>
        </w:rPr>
        <w:t>5. Ответственность сторон</w:t>
      </w:r>
    </w:p>
    <w:p w:rsidR="007465E0" w:rsidRPr="00063944" w:rsidRDefault="007465E0" w:rsidP="000D57BB">
      <w:pPr>
        <w:tabs>
          <w:tab w:val="num" w:pos="0"/>
        </w:tabs>
        <w:suppressAutoHyphens w:val="0"/>
        <w:ind w:firstLine="720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>5.1. За неисполнение или ненадлежащее исполнение принятых по Договору обязательств, Стороны несут ответственность в соответствии с действующим законодательством Российской Федерации.</w:t>
      </w:r>
    </w:p>
    <w:p w:rsidR="007465E0" w:rsidRPr="00063944" w:rsidRDefault="007465E0" w:rsidP="000D57BB">
      <w:pPr>
        <w:tabs>
          <w:tab w:val="left" w:pos="720"/>
        </w:tabs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lastRenderedPageBreak/>
        <w:tab/>
        <w:t xml:space="preserve">5.2. В случае нарушения Исполнителем в течение срока действия Договора любого требования, установленного Техническим заданием, Заказчик вправе потребовать от Исполнителя уплаты компенсации нанесенного убытка. </w:t>
      </w:r>
    </w:p>
    <w:p w:rsidR="007465E0" w:rsidRPr="00063944" w:rsidRDefault="007465E0" w:rsidP="000D57BB">
      <w:pPr>
        <w:tabs>
          <w:tab w:val="left" w:pos="720"/>
        </w:tabs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ab/>
        <w:t>5.3. Исполнитель несёт ответственность, в том числе имущественную, за нарушение или несоблюдение техники безопасности, повлекшее травматизм занимающихся у него лиц.</w:t>
      </w:r>
    </w:p>
    <w:p w:rsidR="007465E0" w:rsidRPr="00063944" w:rsidRDefault="007465E0" w:rsidP="000D57BB">
      <w:pPr>
        <w:tabs>
          <w:tab w:val="left" w:pos="720"/>
        </w:tabs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ab/>
        <w:t>5.4. В случае нарушения заказчиком сроков оплаты услуг Исполнителя, Исполнитель имеет право потребовать с Заказчика штраф в размере 0,01% от неуплаченной суммы за каждый день просрочки платежа, но не более 5% от суммы, указанной в пункте 4.1. настоящего Договора.</w:t>
      </w:r>
    </w:p>
    <w:p w:rsidR="007465E0" w:rsidRPr="00063944" w:rsidRDefault="007465E0">
      <w:pPr>
        <w:pStyle w:val="210"/>
        <w:rPr>
          <w:sz w:val="23"/>
          <w:szCs w:val="23"/>
        </w:rPr>
      </w:pPr>
    </w:p>
    <w:p w:rsidR="007465E0" w:rsidRPr="00063944" w:rsidRDefault="007465E0" w:rsidP="00810A64">
      <w:pPr>
        <w:jc w:val="center"/>
        <w:rPr>
          <w:b/>
          <w:sz w:val="23"/>
          <w:szCs w:val="23"/>
          <w:lang w:eastAsia="ru-RU"/>
        </w:rPr>
      </w:pPr>
      <w:r w:rsidRPr="00063944">
        <w:rPr>
          <w:b/>
          <w:sz w:val="23"/>
          <w:szCs w:val="23"/>
          <w:lang w:eastAsia="ru-RU"/>
        </w:rPr>
        <w:t>6. Форс-мажор</w:t>
      </w:r>
    </w:p>
    <w:p w:rsidR="007465E0" w:rsidRPr="00063944" w:rsidRDefault="007465E0" w:rsidP="00F92368">
      <w:pPr>
        <w:tabs>
          <w:tab w:val="left" w:pos="720"/>
        </w:tabs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b/>
          <w:sz w:val="23"/>
          <w:szCs w:val="23"/>
          <w:lang w:eastAsia="ru-RU"/>
        </w:rPr>
        <w:tab/>
      </w:r>
      <w:r w:rsidRPr="00063944">
        <w:rPr>
          <w:sz w:val="23"/>
          <w:szCs w:val="23"/>
          <w:lang w:eastAsia="ru-RU"/>
        </w:rPr>
        <w:t>6.1. Стороны освобождаются от ответственности за частичное или неполное исполнение обязательств по настоящему Договору, если оно явилось следствием обстоятельств непреодолимой силы (непредсказуемых природных явлений, военных действий в зоне объекта, изменения законодательных актов и т.п.) и эти обстоятельства непосредственно повлияли на исполнение настоящего Договора.</w:t>
      </w:r>
    </w:p>
    <w:p w:rsidR="007465E0" w:rsidRPr="00063944" w:rsidRDefault="007465E0" w:rsidP="00F92368">
      <w:pPr>
        <w:tabs>
          <w:tab w:val="left" w:pos="720"/>
        </w:tabs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 xml:space="preserve">           6.2. Сторона, ссылающаяся на такие обстоятельства, обязана в пятидневный срок в письменной форме информировать другую Сторону о наступлении подобных обстоятельств.</w:t>
      </w:r>
    </w:p>
    <w:p w:rsidR="007465E0" w:rsidRPr="00063944" w:rsidRDefault="007465E0" w:rsidP="00F92368">
      <w:pPr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 xml:space="preserve">           6.3. Если обстоятельство непреодолимой силы продолжают действовать более трех месяцев, то каждая сторона имеет право расторгнуть настоящий Договор и возвратить все полученное по Договору.</w:t>
      </w:r>
    </w:p>
    <w:p w:rsidR="007465E0" w:rsidRPr="00063944" w:rsidRDefault="007465E0" w:rsidP="00F92368">
      <w:pPr>
        <w:jc w:val="center"/>
        <w:rPr>
          <w:b/>
          <w:bCs/>
          <w:sz w:val="23"/>
          <w:szCs w:val="23"/>
        </w:rPr>
      </w:pPr>
    </w:p>
    <w:p w:rsidR="007465E0" w:rsidRPr="00063944" w:rsidRDefault="007465E0" w:rsidP="00625823">
      <w:pPr>
        <w:jc w:val="center"/>
        <w:rPr>
          <w:sz w:val="23"/>
          <w:szCs w:val="23"/>
        </w:rPr>
      </w:pPr>
      <w:r w:rsidRPr="00063944">
        <w:rPr>
          <w:b/>
          <w:bCs/>
          <w:sz w:val="23"/>
          <w:szCs w:val="23"/>
        </w:rPr>
        <w:t>7. Срок действия Договора</w:t>
      </w:r>
    </w:p>
    <w:p w:rsidR="007465E0" w:rsidRPr="00063944" w:rsidRDefault="007465E0" w:rsidP="00625823">
      <w:pPr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</w:rPr>
        <w:tab/>
      </w:r>
      <w:r w:rsidRPr="00063944">
        <w:rPr>
          <w:sz w:val="23"/>
          <w:szCs w:val="23"/>
          <w:lang w:eastAsia="ru-RU"/>
        </w:rPr>
        <w:t>7.1. Настоящий Договор заключён на срок по «31» декабря 2018 года (включительно).</w:t>
      </w:r>
    </w:p>
    <w:p w:rsidR="007465E0" w:rsidRPr="00063944" w:rsidRDefault="007465E0" w:rsidP="00DF06E2">
      <w:pPr>
        <w:ind w:firstLine="709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>Условия настоящего Договора применяются к отношениям Сторон, возникшим с 15 февраля 2018 года.</w:t>
      </w:r>
    </w:p>
    <w:p w:rsidR="007465E0" w:rsidRPr="00063944" w:rsidRDefault="007465E0" w:rsidP="00625823">
      <w:pPr>
        <w:jc w:val="both"/>
        <w:rPr>
          <w:sz w:val="23"/>
          <w:szCs w:val="23"/>
        </w:rPr>
      </w:pPr>
      <w:r w:rsidRPr="00063944">
        <w:rPr>
          <w:sz w:val="23"/>
          <w:szCs w:val="23"/>
        </w:rPr>
        <w:tab/>
        <w:t>7.2. Заказчик вправе в одностороннем порядке расторгнуть настоящий Договор, предварительно уведомив Исполнителя не менее чем за 5 (пять) календарных дней</w:t>
      </w:r>
      <w:r w:rsidRPr="00063944">
        <w:rPr>
          <w:sz w:val="23"/>
          <w:szCs w:val="23"/>
        </w:rPr>
        <w:br/>
        <w:t>до предполагаемой даты расторжения Договора. В случае такого расторжения, Исполнителю оплачивается стоимость услуг пропорционально времени и объема оказанных им услуг.</w:t>
      </w:r>
    </w:p>
    <w:p w:rsidR="007465E0" w:rsidRPr="00063944" w:rsidRDefault="007465E0" w:rsidP="00625823">
      <w:pPr>
        <w:jc w:val="both"/>
        <w:rPr>
          <w:sz w:val="23"/>
          <w:szCs w:val="23"/>
        </w:rPr>
      </w:pPr>
      <w:r w:rsidRPr="00063944">
        <w:rPr>
          <w:sz w:val="23"/>
          <w:szCs w:val="23"/>
        </w:rPr>
        <w:tab/>
        <w:t>7.3. Исполнитель вправе в одностороннем порядке расторгнуть настоящий Договор, предварительно уведомив Заказчика не менее чем за 30 (тридцать) календарных дней. В случае такого расторжения Исполнителю оплачивается стоимость услуг пропорционально времени</w:t>
      </w:r>
      <w:r w:rsidRPr="00063944">
        <w:rPr>
          <w:sz w:val="23"/>
          <w:szCs w:val="23"/>
        </w:rPr>
        <w:br/>
        <w:t>и объёма оказанных им услуг.</w:t>
      </w:r>
    </w:p>
    <w:p w:rsidR="007465E0" w:rsidRPr="00063944" w:rsidRDefault="007465E0" w:rsidP="00625823">
      <w:pPr>
        <w:jc w:val="both"/>
        <w:rPr>
          <w:sz w:val="23"/>
          <w:szCs w:val="23"/>
        </w:rPr>
      </w:pPr>
      <w:r w:rsidRPr="00063944">
        <w:rPr>
          <w:sz w:val="23"/>
          <w:szCs w:val="23"/>
        </w:rPr>
        <w:tab/>
        <w:t>7.4. По всем вопросам, не урегулированным Договором, применяются нормы действующего законодательства Российской Федерации.</w:t>
      </w:r>
    </w:p>
    <w:p w:rsidR="007465E0" w:rsidRPr="00063944" w:rsidRDefault="007465E0">
      <w:pPr>
        <w:jc w:val="both"/>
        <w:rPr>
          <w:sz w:val="23"/>
          <w:szCs w:val="23"/>
        </w:rPr>
      </w:pPr>
    </w:p>
    <w:p w:rsidR="007465E0" w:rsidRPr="00063944" w:rsidRDefault="007465E0" w:rsidP="00625823">
      <w:pPr>
        <w:suppressAutoHyphens w:val="0"/>
        <w:jc w:val="center"/>
        <w:rPr>
          <w:b/>
          <w:sz w:val="23"/>
          <w:szCs w:val="23"/>
          <w:lang w:eastAsia="ru-RU"/>
        </w:rPr>
      </w:pPr>
      <w:r w:rsidRPr="00063944">
        <w:rPr>
          <w:b/>
          <w:sz w:val="23"/>
          <w:szCs w:val="23"/>
          <w:lang w:eastAsia="ru-RU"/>
        </w:rPr>
        <w:t>8. Антикоррупционные условия</w:t>
      </w:r>
    </w:p>
    <w:p w:rsidR="007465E0" w:rsidRPr="00063944" w:rsidRDefault="007465E0" w:rsidP="00625823">
      <w:pPr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b/>
          <w:sz w:val="23"/>
          <w:szCs w:val="23"/>
          <w:lang w:eastAsia="ru-RU"/>
        </w:rPr>
        <w:tab/>
      </w:r>
      <w:r w:rsidRPr="00063944">
        <w:rPr>
          <w:sz w:val="23"/>
          <w:szCs w:val="23"/>
          <w:lang w:eastAsia="ru-RU"/>
        </w:rPr>
        <w:t>8.1. При исполнении своих обязательств по настоящему Договору, стороны, их аффилированные лица или посредники,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7465E0" w:rsidRPr="00063944" w:rsidRDefault="007465E0" w:rsidP="00625823">
      <w:pPr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ab/>
        <w:t>8.2.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противодействия легализации (отмыванию) доходов, полученных преступным путем.</w:t>
      </w:r>
    </w:p>
    <w:p w:rsidR="007465E0" w:rsidRPr="00063944" w:rsidRDefault="007465E0" w:rsidP="00625823">
      <w:pPr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ab/>
        <w:t>8.3.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Стороны.</w:t>
      </w:r>
    </w:p>
    <w:p w:rsidR="007465E0" w:rsidRPr="00063944" w:rsidRDefault="007465E0" w:rsidP="00625823">
      <w:pPr>
        <w:suppressAutoHyphens w:val="0"/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ab/>
        <w:t xml:space="preserve">8.4.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другу, </w:t>
      </w:r>
    </w:p>
    <w:p w:rsidR="007465E0" w:rsidRPr="00063944" w:rsidRDefault="007465E0" w:rsidP="00625823">
      <w:pPr>
        <w:jc w:val="both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lastRenderedPageBreak/>
        <w:t>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7465E0" w:rsidRPr="00063944" w:rsidRDefault="007465E0">
      <w:pPr>
        <w:jc w:val="center"/>
        <w:rPr>
          <w:b/>
          <w:bCs/>
          <w:sz w:val="23"/>
          <w:szCs w:val="23"/>
        </w:rPr>
      </w:pPr>
    </w:p>
    <w:p w:rsidR="007465E0" w:rsidRPr="00063944" w:rsidRDefault="007465E0">
      <w:pPr>
        <w:jc w:val="center"/>
        <w:rPr>
          <w:b/>
          <w:bCs/>
          <w:sz w:val="23"/>
          <w:szCs w:val="23"/>
        </w:rPr>
      </w:pPr>
      <w:r w:rsidRPr="00063944">
        <w:rPr>
          <w:b/>
          <w:bCs/>
          <w:sz w:val="23"/>
          <w:szCs w:val="23"/>
        </w:rPr>
        <w:t>9. Разрешение споров и иные условия</w:t>
      </w:r>
    </w:p>
    <w:p w:rsidR="007465E0" w:rsidRPr="00063944" w:rsidRDefault="007465E0" w:rsidP="00D3786F">
      <w:pPr>
        <w:jc w:val="both"/>
        <w:rPr>
          <w:sz w:val="23"/>
          <w:szCs w:val="23"/>
        </w:rPr>
      </w:pPr>
      <w:r w:rsidRPr="00063944">
        <w:rPr>
          <w:bCs/>
          <w:sz w:val="23"/>
          <w:szCs w:val="23"/>
        </w:rPr>
        <w:t xml:space="preserve">            9.1. Каждая Сторона обязана письменно уведомить об изменениях своих реквизитов (в том числе изменение адреса, банковских реквизитов и т.д.) в течение 5 (пяти) рабочих дней с момента такого изменения (но в любом случае не позднее, чем за 15 рабочих дней до даты оплаты).</w:t>
      </w:r>
    </w:p>
    <w:p w:rsidR="007465E0" w:rsidRPr="00063944" w:rsidRDefault="007465E0">
      <w:pPr>
        <w:pStyle w:val="210"/>
        <w:rPr>
          <w:sz w:val="23"/>
          <w:szCs w:val="23"/>
        </w:rPr>
      </w:pPr>
      <w:r w:rsidRPr="00063944">
        <w:rPr>
          <w:sz w:val="23"/>
          <w:szCs w:val="23"/>
        </w:rPr>
        <w:tab/>
        <w:t>9.2. Все споры и разногласия, которые могут возникнуть между сторонами в период действия Договора разрешаются в порядке, установленном действующим законодательством РФ.</w:t>
      </w:r>
    </w:p>
    <w:p w:rsidR="007465E0" w:rsidRPr="00063944" w:rsidRDefault="007465E0">
      <w:pPr>
        <w:pStyle w:val="210"/>
        <w:rPr>
          <w:sz w:val="23"/>
          <w:szCs w:val="23"/>
        </w:rPr>
      </w:pPr>
      <w:r w:rsidRPr="00063944">
        <w:rPr>
          <w:sz w:val="23"/>
          <w:szCs w:val="23"/>
        </w:rPr>
        <w:tab/>
        <w:t>9.3. В случае невозможности урегулирования споров или разногласий между Сторонами путем переговоров, их разрешение осуществляется в Арбитражном суде по месту нахождения заказчика.</w:t>
      </w:r>
    </w:p>
    <w:p w:rsidR="007465E0" w:rsidRPr="00063944" w:rsidRDefault="007465E0">
      <w:pPr>
        <w:jc w:val="both"/>
        <w:rPr>
          <w:sz w:val="23"/>
          <w:szCs w:val="23"/>
        </w:rPr>
      </w:pPr>
      <w:r w:rsidRPr="00063944">
        <w:rPr>
          <w:sz w:val="23"/>
          <w:szCs w:val="23"/>
        </w:rPr>
        <w:tab/>
        <w:t>9.4. Условия настоящего Договора носят конфиденциальный характер и разглашению не подлежат.</w:t>
      </w:r>
    </w:p>
    <w:p w:rsidR="007465E0" w:rsidRPr="00063944" w:rsidRDefault="007465E0">
      <w:pPr>
        <w:jc w:val="both"/>
        <w:rPr>
          <w:sz w:val="23"/>
          <w:szCs w:val="23"/>
        </w:rPr>
      </w:pPr>
      <w:r w:rsidRPr="00063944">
        <w:rPr>
          <w:sz w:val="23"/>
          <w:szCs w:val="23"/>
        </w:rPr>
        <w:tab/>
        <w:t>9.5. Условия настоящего Договора имеют обязательную юридическую силу для сторон. Все изменения и дополнения к настоящему Договору оформляются двусторонним письменным соглашением.</w:t>
      </w:r>
      <w:r w:rsidRPr="00063944">
        <w:rPr>
          <w:sz w:val="23"/>
          <w:szCs w:val="23"/>
        </w:rPr>
        <w:br/>
      </w:r>
      <w:r w:rsidRPr="00063944">
        <w:rPr>
          <w:sz w:val="23"/>
          <w:szCs w:val="23"/>
        </w:rPr>
        <w:tab/>
        <w:t>9.6.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7465E0" w:rsidRPr="00063944" w:rsidRDefault="007465E0">
      <w:pPr>
        <w:ind w:firstLine="708"/>
        <w:jc w:val="both"/>
        <w:rPr>
          <w:sz w:val="23"/>
          <w:szCs w:val="23"/>
        </w:rPr>
      </w:pPr>
      <w:r w:rsidRPr="00063944">
        <w:rPr>
          <w:sz w:val="23"/>
          <w:szCs w:val="23"/>
        </w:rPr>
        <w:t>9.7. Настоящий Договор составлен в 2 (двух) экземплярах, имеющих одинаковую юридическую силу, один из которых хранится у Исполнителя, а другой - у Заказчика.</w:t>
      </w:r>
    </w:p>
    <w:p w:rsidR="007465E0" w:rsidRPr="00063944" w:rsidRDefault="007465E0" w:rsidP="00F1696A">
      <w:pPr>
        <w:ind w:firstLine="708"/>
        <w:jc w:val="both"/>
        <w:rPr>
          <w:sz w:val="23"/>
          <w:szCs w:val="23"/>
        </w:rPr>
      </w:pPr>
      <w:r w:rsidRPr="00063944">
        <w:rPr>
          <w:sz w:val="23"/>
          <w:szCs w:val="23"/>
        </w:rPr>
        <w:t>9.8. К настоящему Договору прилагается Приложение №1 – Техническое задание, являющееся неотъемлемой частью настоящего Договора.</w:t>
      </w:r>
    </w:p>
    <w:p w:rsidR="007465E0" w:rsidRPr="00063944" w:rsidRDefault="007465E0">
      <w:pPr>
        <w:ind w:firstLine="708"/>
        <w:jc w:val="both"/>
        <w:rPr>
          <w:sz w:val="23"/>
          <w:szCs w:val="23"/>
        </w:rPr>
      </w:pPr>
    </w:p>
    <w:p w:rsidR="007465E0" w:rsidRPr="00063944" w:rsidRDefault="007465E0">
      <w:pPr>
        <w:jc w:val="center"/>
        <w:rPr>
          <w:b/>
          <w:sz w:val="23"/>
          <w:szCs w:val="23"/>
          <w:u w:val="single"/>
        </w:rPr>
      </w:pPr>
      <w:r w:rsidRPr="00063944">
        <w:rPr>
          <w:b/>
          <w:bCs/>
          <w:sz w:val="23"/>
          <w:szCs w:val="23"/>
        </w:rPr>
        <w:t>10. Адреса и подписи сторон</w:t>
      </w:r>
      <w:r w:rsidRPr="00063944">
        <w:rPr>
          <w:sz w:val="23"/>
          <w:szCs w:val="23"/>
        </w:rPr>
        <w:t>: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7"/>
        <w:gridCol w:w="234"/>
        <w:gridCol w:w="4855"/>
      </w:tblGrid>
      <w:tr w:rsidR="007465E0" w:rsidRPr="00063944" w:rsidTr="00684E66">
        <w:tc>
          <w:tcPr>
            <w:tcW w:w="4927" w:type="dxa"/>
          </w:tcPr>
          <w:p w:rsidR="007465E0" w:rsidRPr="00063944" w:rsidRDefault="007465E0">
            <w:pPr>
              <w:jc w:val="center"/>
              <w:rPr>
                <w:b/>
                <w:sz w:val="23"/>
                <w:szCs w:val="23"/>
                <w:u w:val="single"/>
              </w:rPr>
            </w:pPr>
            <w:r w:rsidRPr="00063944">
              <w:rPr>
                <w:b/>
                <w:sz w:val="23"/>
                <w:szCs w:val="23"/>
                <w:u w:val="single"/>
              </w:rPr>
              <w:t>Заказчик:</w:t>
            </w:r>
          </w:p>
        </w:tc>
        <w:tc>
          <w:tcPr>
            <w:tcW w:w="234" w:type="dxa"/>
          </w:tcPr>
          <w:p w:rsidR="007465E0" w:rsidRPr="00063944" w:rsidRDefault="007465E0">
            <w:pPr>
              <w:snapToGrid w:val="0"/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4855" w:type="dxa"/>
          </w:tcPr>
          <w:p w:rsidR="007465E0" w:rsidRPr="00063944" w:rsidRDefault="007465E0">
            <w:pPr>
              <w:jc w:val="center"/>
              <w:rPr>
                <w:sz w:val="23"/>
                <w:szCs w:val="23"/>
              </w:rPr>
            </w:pPr>
            <w:r w:rsidRPr="00063944">
              <w:rPr>
                <w:b/>
                <w:sz w:val="23"/>
                <w:szCs w:val="23"/>
                <w:u w:val="single"/>
              </w:rPr>
              <w:t>Исполнитель:</w:t>
            </w:r>
          </w:p>
        </w:tc>
      </w:tr>
      <w:tr w:rsidR="007465E0" w:rsidRPr="00063944" w:rsidTr="00684E66">
        <w:trPr>
          <w:trHeight w:val="3335"/>
        </w:trPr>
        <w:tc>
          <w:tcPr>
            <w:tcW w:w="4927" w:type="dxa"/>
          </w:tcPr>
          <w:tbl>
            <w:tblPr>
              <w:tblW w:w="0" w:type="auto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927"/>
            </w:tblGrid>
            <w:tr w:rsidR="007465E0" w:rsidRPr="00063944" w:rsidTr="00236F8A">
              <w:trPr>
                <w:trHeight w:val="3335"/>
              </w:trPr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65E0" w:rsidRPr="00063944" w:rsidRDefault="007465E0" w:rsidP="00236F8A">
                  <w:pPr>
                    <w:jc w:val="both"/>
                    <w:rPr>
                      <w:sz w:val="23"/>
                      <w:szCs w:val="23"/>
                    </w:rPr>
                  </w:pPr>
                  <w:r w:rsidRPr="00063944">
                    <w:rPr>
                      <w:b/>
                      <w:sz w:val="23"/>
                      <w:szCs w:val="23"/>
                    </w:rPr>
                    <w:t>Федеральное автономное учреждение Министерства обороны Российской Федерации «Центральный спортивный клуб Армии»</w:t>
                  </w:r>
                </w:p>
                <w:p w:rsidR="007465E0" w:rsidRPr="00063944" w:rsidRDefault="007465E0" w:rsidP="00236F8A">
                  <w:pPr>
                    <w:jc w:val="both"/>
                    <w:rPr>
                      <w:sz w:val="23"/>
                      <w:szCs w:val="23"/>
                    </w:rPr>
                  </w:pPr>
                  <w:r w:rsidRPr="00063944">
                    <w:rPr>
                      <w:b/>
                      <w:sz w:val="23"/>
                      <w:szCs w:val="23"/>
                    </w:rPr>
                    <w:t>Юридический адрес:</w:t>
                  </w:r>
                  <w:r w:rsidRPr="00063944">
                    <w:rPr>
                      <w:sz w:val="23"/>
                      <w:szCs w:val="23"/>
                    </w:rPr>
                    <w:t xml:space="preserve"> 125167, г. Москва, Ленинградский проспект, д.39</w:t>
                  </w:r>
                </w:p>
                <w:p w:rsidR="007465E0" w:rsidRPr="00063944" w:rsidRDefault="007465E0" w:rsidP="003F652B">
                  <w:pPr>
                    <w:rPr>
                      <w:sz w:val="23"/>
                      <w:szCs w:val="23"/>
                    </w:rPr>
                  </w:pPr>
                  <w:r w:rsidRPr="00063944">
                    <w:rPr>
                      <w:sz w:val="23"/>
                      <w:szCs w:val="23"/>
                    </w:rPr>
                    <w:t xml:space="preserve">филиал ФАУ МО РФ ЦСКА </w:t>
                  </w:r>
                </w:p>
                <w:p w:rsidR="007465E0" w:rsidRPr="00063944" w:rsidRDefault="007465E0" w:rsidP="003F652B">
                  <w:pPr>
                    <w:rPr>
                      <w:sz w:val="23"/>
                      <w:szCs w:val="23"/>
                    </w:rPr>
                  </w:pPr>
                  <w:r w:rsidRPr="00063944">
                    <w:rPr>
                      <w:sz w:val="23"/>
                      <w:szCs w:val="23"/>
                    </w:rPr>
                    <w:t>(СКА, г. Ростов-на-Дону)</w:t>
                  </w:r>
                </w:p>
                <w:p w:rsidR="007465E0" w:rsidRPr="00063944" w:rsidRDefault="007465E0" w:rsidP="003F652B">
                  <w:pPr>
                    <w:rPr>
                      <w:sz w:val="23"/>
                      <w:szCs w:val="23"/>
                    </w:rPr>
                  </w:pPr>
                  <w:r w:rsidRPr="00063944">
                    <w:rPr>
                      <w:sz w:val="23"/>
                      <w:szCs w:val="23"/>
                    </w:rPr>
                    <w:t>ИНН/КПП    7714317863/616143001</w:t>
                  </w:r>
                </w:p>
                <w:p w:rsidR="007465E0" w:rsidRPr="00063944" w:rsidRDefault="007465E0" w:rsidP="003F652B">
                  <w:pPr>
                    <w:rPr>
                      <w:sz w:val="23"/>
                      <w:szCs w:val="23"/>
                    </w:rPr>
                  </w:pPr>
                  <w:r w:rsidRPr="00063944">
                    <w:rPr>
                      <w:sz w:val="23"/>
                      <w:szCs w:val="23"/>
                    </w:rPr>
                    <w:t>Факт. адрес: 344068, г. Ростов-на-Дону ул. Фурмановская 150</w:t>
                  </w:r>
                </w:p>
                <w:p w:rsidR="007465E0" w:rsidRPr="00063944" w:rsidRDefault="007465E0" w:rsidP="003F652B">
                  <w:pPr>
                    <w:rPr>
                      <w:sz w:val="23"/>
                      <w:szCs w:val="23"/>
                    </w:rPr>
                  </w:pPr>
                  <w:r w:rsidRPr="00063944">
                    <w:rPr>
                      <w:sz w:val="23"/>
                      <w:szCs w:val="23"/>
                    </w:rPr>
                    <w:t>р/ счет.: 40501810260152000001</w:t>
                  </w:r>
                </w:p>
                <w:p w:rsidR="007465E0" w:rsidRPr="00063944" w:rsidRDefault="007465E0" w:rsidP="003F652B">
                  <w:pPr>
                    <w:rPr>
                      <w:sz w:val="23"/>
                      <w:szCs w:val="23"/>
                    </w:rPr>
                  </w:pPr>
                  <w:r w:rsidRPr="00063944">
                    <w:rPr>
                      <w:sz w:val="23"/>
                      <w:szCs w:val="23"/>
                    </w:rPr>
                    <w:t>Банк: Отделение Ростов-на-Дону г. Ростов-на-Дону</w:t>
                  </w:r>
                </w:p>
                <w:p w:rsidR="007465E0" w:rsidRPr="00063944" w:rsidRDefault="007465E0" w:rsidP="003F652B">
                  <w:pPr>
                    <w:rPr>
                      <w:sz w:val="23"/>
                      <w:szCs w:val="23"/>
                    </w:rPr>
                  </w:pPr>
                  <w:r w:rsidRPr="00063944">
                    <w:rPr>
                      <w:sz w:val="23"/>
                      <w:szCs w:val="23"/>
                    </w:rPr>
                    <w:t>БИК: 046015001</w:t>
                  </w:r>
                </w:p>
                <w:p w:rsidR="007465E0" w:rsidRPr="00063944" w:rsidRDefault="007465E0" w:rsidP="003F652B">
                  <w:pPr>
                    <w:rPr>
                      <w:sz w:val="23"/>
                      <w:szCs w:val="23"/>
                    </w:rPr>
                  </w:pPr>
                  <w:r w:rsidRPr="00063944">
                    <w:rPr>
                      <w:sz w:val="23"/>
                      <w:szCs w:val="23"/>
                    </w:rPr>
                    <w:t>Кор. счет: отсутствует</w:t>
                  </w:r>
                </w:p>
                <w:p w:rsidR="007465E0" w:rsidRPr="00063944" w:rsidRDefault="007465E0" w:rsidP="00236F8A">
                  <w:pPr>
                    <w:pStyle w:val="a6"/>
                    <w:tabs>
                      <w:tab w:val="left" w:pos="432"/>
                    </w:tabs>
                    <w:jc w:val="left"/>
                    <w:rPr>
                      <w:bCs/>
                      <w:sz w:val="23"/>
                      <w:szCs w:val="23"/>
                      <w:highlight w:val="yellow"/>
                    </w:rPr>
                  </w:pPr>
                </w:p>
              </w:tc>
            </w:tr>
            <w:tr w:rsidR="007465E0" w:rsidRPr="00063944" w:rsidTr="00236F8A">
              <w:trPr>
                <w:trHeight w:val="842"/>
              </w:trPr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65E0" w:rsidRPr="00063944" w:rsidRDefault="007465E0" w:rsidP="00810A64">
                  <w:pPr>
                    <w:pStyle w:val="af6"/>
                    <w:rPr>
                      <w:bCs/>
                      <w:sz w:val="23"/>
                      <w:szCs w:val="23"/>
                      <w:lang w:val="ru-RU"/>
                    </w:rPr>
                  </w:pPr>
                  <w:r w:rsidRPr="00063944">
                    <w:rPr>
                      <w:bCs/>
                      <w:sz w:val="23"/>
                      <w:szCs w:val="23"/>
                      <w:lang w:val="ru-RU"/>
                    </w:rPr>
                    <w:t>_________________</w:t>
                  </w:r>
                </w:p>
                <w:p w:rsidR="007465E0" w:rsidRPr="00063944" w:rsidRDefault="007465E0" w:rsidP="00810A64">
                  <w:pPr>
                    <w:pStyle w:val="af6"/>
                    <w:rPr>
                      <w:bCs/>
                      <w:sz w:val="23"/>
                      <w:szCs w:val="23"/>
                      <w:lang w:val="ru-RU"/>
                    </w:rPr>
                  </w:pPr>
                </w:p>
                <w:p w:rsidR="007465E0" w:rsidRPr="00063944" w:rsidRDefault="007465E0" w:rsidP="00810A64">
                  <w:pPr>
                    <w:pStyle w:val="af6"/>
                    <w:rPr>
                      <w:sz w:val="23"/>
                      <w:szCs w:val="23"/>
                    </w:rPr>
                  </w:pPr>
                  <w:r w:rsidRPr="00063944">
                    <w:rPr>
                      <w:bCs/>
                      <w:sz w:val="23"/>
                      <w:szCs w:val="23"/>
                      <w:lang w:val="ru-RU"/>
                    </w:rPr>
                    <w:t>_______________________/_______________/</w:t>
                  </w:r>
                </w:p>
              </w:tc>
            </w:tr>
          </w:tbl>
          <w:p w:rsidR="007465E0" w:rsidRPr="00063944" w:rsidRDefault="007465E0">
            <w:pPr>
              <w:pStyle w:val="a6"/>
              <w:tabs>
                <w:tab w:val="left" w:pos="432"/>
              </w:tabs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234" w:type="dxa"/>
          </w:tcPr>
          <w:p w:rsidR="007465E0" w:rsidRPr="00063944" w:rsidRDefault="007465E0">
            <w:pPr>
              <w:rPr>
                <w:sz w:val="23"/>
                <w:szCs w:val="23"/>
              </w:rPr>
            </w:pPr>
          </w:p>
        </w:tc>
        <w:tc>
          <w:tcPr>
            <w:tcW w:w="4855" w:type="dxa"/>
          </w:tcPr>
          <w:p w:rsidR="007465E0" w:rsidRPr="00063944" w:rsidRDefault="007465E0" w:rsidP="008B1521">
            <w:pPr>
              <w:rPr>
                <w:sz w:val="23"/>
                <w:szCs w:val="23"/>
              </w:rPr>
            </w:pPr>
          </w:p>
          <w:p w:rsidR="007465E0" w:rsidRPr="00063944" w:rsidRDefault="007465E0" w:rsidP="008B1521">
            <w:pPr>
              <w:rPr>
                <w:sz w:val="23"/>
                <w:szCs w:val="23"/>
              </w:rPr>
            </w:pPr>
          </w:p>
          <w:p w:rsidR="007465E0" w:rsidRPr="00063944" w:rsidRDefault="007465E0" w:rsidP="008B1521">
            <w:pPr>
              <w:rPr>
                <w:sz w:val="23"/>
                <w:szCs w:val="23"/>
              </w:rPr>
            </w:pPr>
          </w:p>
          <w:p w:rsidR="007465E0" w:rsidRPr="00063944" w:rsidRDefault="007465E0" w:rsidP="008B1521">
            <w:pPr>
              <w:rPr>
                <w:sz w:val="23"/>
                <w:szCs w:val="23"/>
              </w:rPr>
            </w:pPr>
          </w:p>
          <w:p w:rsidR="007465E0" w:rsidRPr="00063944" w:rsidRDefault="007465E0" w:rsidP="008B1521">
            <w:pPr>
              <w:rPr>
                <w:sz w:val="23"/>
                <w:szCs w:val="23"/>
              </w:rPr>
            </w:pPr>
          </w:p>
          <w:p w:rsidR="007465E0" w:rsidRPr="00063944" w:rsidRDefault="007465E0" w:rsidP="008B1521">
            <w:pPr>
              <w:rPr>
                <w:sz w:val="23"/>
                <w:szCs w:val="23"/>
              </w:rPr>
            </w:pPr>
          </w:p>
          <w:p w:rsidR="007465E0" w:rsidRPr="00063944" w:rsidRDefault="007465E0" w:rsidP="008B1521">
            <w:pPr>
              <w:rPr>
                <w:sz w:val="23"/>
                <w:szCs w:val="23"/>
              </w:rPr>
            </w:pPr>
          </w:p>
          <w:p w:rsidR="007465E0" w:rsidRPr="00063944" w:rsidRDefault="007465E0" w:rsidP="008B1521">
            <w:pPr>
              <w:rPr>
                <w:sz w:val="23"/>
                <w:szCs w:val="23"/>
              </w:rPr>
            </w:pPr>
          </w:p>
          <w:p w:rsidR="007465E0" w:rsidRPr="00063944" w:rsidRDefault="007465E0" w:rsidP="008B1521">
            <w:pPr>
              <w:rPr>
                <w:sz w:val="23"/>
                <w:szCs w:val="23"/>
              </w:rPr>
            </w:pPr>
          </w:p>
          <w:p w:rsidR="007465E0" w:rsidRPr="00063944" w:rsidRDefault="007465E0" w:rsidP="008B1521">
            <w:pPr>
              <w:rPr>
                <w:sz w:val="23"/>
                <w:szCs w:val="23"/>
              </w:rPr>
            </w:pPr>
          </w:p>
          <w:p w:rsidR="007465E0" w:rsidRPr="00063944" w:rsidRDefault="007465E0" w:rsidP="008B1521">
            <w:pPr>
              <w:rPr>
                <w:sz w:val="23"/>
                <w:szCs w:val="23"/>
              </w:rPr>
            </w:pPr>
          </w:p>
          <w:p w:rsidR="007465E0" w:rsidRPr="00063944" w:rsidRDefault="007465E0" w:rsidP="008B1521">
            <w:pPr>
              <w:rPr>
                <w:sz w:val="23"/>
                <w:szCs w:val="23"/>
              </w:rPr>
            </w:pPr>
          </w:p>
          <w:p w:rsidR="007465E0" w:rsidRPr="00063944" w:rsidRDefault="007465E0" w:rsidP="008B1521">
            <w:pPr>
              <w:rPr>
                <w:sz w:val="23"/>
                <w:szCs w:val="23"/>
              </w:rPr>
            </w:pPr>
          </w:p>
          <w:p w:rsidR="007465E0" w:rsidRPr="00063944" w:rsidRDefault="007465E0" w:rsidP="008B1521">
            <w:pPr>
              <w:rPr>
                <w:sz w:val="23"/>
                <w:szCs w:val="23"/>
              </w:rPr>
            </w:pPr>
          </w:p>
          <w:p w:rsidR="007465E0" w:rsidRPr="00063944" w:rsidRDefault="007465E0" w:rsidP="008B1521">
            <w:pPr>
              <w:rPr>
                <w:sz w:val="23"/>
                <w:szCs w:val="23"/>
              </w:rPr>
            </w:pPr>
          </w:p>
          <w:p w:rsidR="007465E0" w:rsidRPr="00063944" w:rsidRDefault="007465E0" w:rsidP="008B1521">
            <w:pPr>
              <w:rPr>
                <w:sz w:val="23"/>
                <w:szCs w:val="23"/>
              </w:rPr>
            </w:pPr>
          </w:p>
          <w:p w:rsidR="007465E0" w:rsidRPr="00063944" w:rsidRDefault="007465E0" w:rsidP="008B1521">
            <w:pPr>
              <w:rPr>
                <w:sz w:val="23"/>
                <w:szCs w:val="23"/>
              </w:rPr>
            </w:pPr>
          </w:p>
          <w:p w:rsidR="007465E0" w:rsidRPr="00063944" w:rsidRDefault="007465E0" w:rsidP="008B1521">
            <w:pPr>
              <w:rPr>
                <w:sz w:val="23"/>
                <w:szCs w:val="23"/>
              </w:rPr>
            </w:pPr>
          </w:p>
          <w:p w:rsidR="007465E0" w:rsidRPr="00063944" w:rsidRDefault="007465E0" w:rsidP="008B1521">
            <w:pPr>
              <w:rPr>
                <w:sz w:val="23"/>
                <w:szCs w:val="23"/>
              </w:rPr>
            </w:pPr>
          </w:p>
          <w:p w:rsidR="007465E0" w:rsidRPr="00063944" w:rsidRDefault="007465E0" w:rsidP="008B1521">
            <w:pPr>
              <w:rPr>
                <w:sz w:val="23"/>
                <w:szCs w:val="23"/>
              </w:rPr>
            </w:pPr>
            <w:r w:rsidRPr="00063944">
              <w:rPr>
                <w:sz w:val="23"/>
                <w:szCs w:val="23"/>
              </w:rPr>
              <w:t>____________________/_______________/</w:t>
            </w:r>
          </w:p>
        </w:tc>
      </w:tr>
    </w:tbl>
    <w:p w:rsidR="007465E0" w:rsidRDefault="007465E0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7465E0" w:rsidRDefault="007465E0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7465E0" w:rsidRDefault="007465E0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7465E0" w:rsidRDefault="007465E0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7465E0" w:rsidRDefault="007465E0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7465E0" w:rsidRDefault="007465E0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7465E0" w:rsidRDefault="007465E0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7465E0" w:rsidRDefault="007465E0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7465E0" w:rsidRDefault="007465E0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7465E0" w:rsidRDefault="007465E0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7465E0" w:rsidRDefault="007465E0" w:rsidP="001E6C8A">
      <w:pPr>
        <w:suppressAutoHyphens w:val="0"/>
        <w:jc w:val="right"/>
        <w:rPr>
          <w:sz w:val="23"/>
          <w:szCs w:val="23"/>
          <w:lang w:eastAsia="ru-RU"/>
        </w:rPr>
      </w:pPr>
    </w:p>
    <w:p w:rsidR="007465E0" w:rsidRPr="00063944" w:rsidRDefault="007465E0" w:rsidP="001E6C8A">
      <w:pPr>
        <w:suppressAutoHyphens w:val="0"/>
        <w:jc w:val="right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lastRenderedPageBreak/>
        <w:t>Приложение №1 к Договору</w:t>
      </w:r>
    </w:p>
    <w:p w:rsidR="007465E0" w:rsidRPr="00063944" w:rsidRDefault="007465E0" w:rsidP="001E6C8A">
      <w:pPr>
        <w:suppressAutoHyphens w:val="0"/>
        <w:jc w:val="right"/>
        <w:rPr>
          <w:sz w:val="23"/>
          <w:szCs w:val="23"/>
          <w:lang w:eastAsia="ru-RU"/>
        </w:rPr>
      </w:pPr>
      <w:r w:rsidRPr="00063944">
        <w:rPr>
          <w:sz w:val="23"/>
          <w:szCs w:val="23"/>
          <w:lang w:eastAsia="ru-RU"/>
        </w:rPr>
        <w:t>№___ от «__»_______201</w:t>
      </w:r>
      <w:r w:rsidR="00EE2820">
        <w:rPr>
          <w:sz w:val="23"/>
          <w:szCs w:val="23"/>
          <w:lang w:eastAsia="ru-RU"/>
        </w:rPr>
        <w:t>8</w:t>
      </w:r>
      <w:r w:rsidRPr="00063944">
        <w:rPr>
          <w:sz w:val="23"/>
          <w:szCs w:val="23"/>
          <w:lang w:eastAsia="ru-RU"/>
        </w:rPr>
        <w:t xml:space="preserve"> г.</w:t>
      </w:r>
    </w:p>
    <w:p w:rsidR="007465E0" w:rsidRPr="00063944" w:rsidRDefault="007465E0" w:rsidP="001E6C8A">
      <w:pPr>
        <w:suppressAutoHyphens w:val="0"/>
        <w:jc w:val="center"/>
        <w:rPr>
          <w:sz w:val="23"/>
          <w:szCs w:val="23"/>
          <w:lang w:eastAsia="ru-RU"/>
        </w:rPr>
      </w:pPr>
    </w:p>
    <w:p w:rsidR="007465E0" w:rsidRPr="00063944" w:rsidRDefault="007465E0" w:rsidP="003B3AC2">
      <w:pPr>
        <w:jc w:val="center"/>
        <w:rPr>
          <w:b/>
          <w:sz w:val="23"/>
          <w:szCs w:val="23"/>
        </w:rPr>
      </w:pPr>
      <w:r w:rsidRPr="00063944">
        <w:rPr>
          <w:b/>
          <w:sz w:val="23"/>
          <w:szCs w:val="23"/>
        </w:rPr>
        <w:t>ТЕХНИЧЕСКОЕ ЗАДАНИЕ</w:t>
      </w:r>
    </w:p>
    <w:p w:rsidR="007465E0" w:rsidRPr="00063944" w:rsidRDefault="007465E0" w:rsidP="003B3AC2">
      <w:pPr>
        <w:rPr>
          <w:sz w:val="23"/>
          <w:szCs w:val="23"/>
        </w:rPr>
      </w:pPr>
    </w:p>
    <w:p w:rsidR="007465E0" w:rsidRPr="00063944" w:rsidRDefault="007465E0" w:rsidP="0013559F">
      <w:pPr>
        <w:pStyle w:val="17"/>
        <w:keepNext/>
        <w:keepLines/>
        <w:numPr>
          <w:ilvl w:val="0"/>
          <w:numId w:val="1"/>
        </w:numPr>
        <w:tabs>
          <w:tab w:val="clear" w:pos="0"/>
        </w:tabs>
        <w:spacing w:before="0" w:after="0" w:line="100" w:lineRule="atLeast"/>
        <w:ind w:left="-142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063944">
        <w:rPr>
          <w:rFonts w:ascii="Times New Roman" w:hAnsi="Times New Roman" w:cs="Times New Roman"/>
          <w:sz w:val="23"/>
          <w:szCs w:val="23"/>
        </w:rPr>
        <w:t xml:space="preserve">Место оказания услуг: </w:t>
      </w:r>
      <w:r w:rsidRPr="00063944">
        <w:rPr>
          <w:rFonts w:ascii="Times New Roman" w:hAnsi="Times New Roman" w:cs="Times New Roman"/>
          <w:b w:val="0"/>
          <w:sz w:val="23"/>
          <w:szCs w:val="23"/>
        </w:rPr>
        <w:t xml:space="preserve">спортивные объекты филиала ФАУ МО РФ ЦСКА (СКА, г. Ростов-на-Дону), расположенные по адресу: г. Краснодар, ул. Кореновская, 31. </w:t>
      </w:r>
    </w:p>
    <w:p w:rsidR="007465E0" w:rsidRPr="00063944" w:rsidRDefault="007465E0" w:rsidP="0013559F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ind w:left="-142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063944">
        <w:rPr>
          <w:rFonts w:ascii="Times New Roman" w:hAnsi="Times New Roman" w:cs="Times New Roman"/>
          <w:sz w:val="23"/>
          <w:szCs w:val="23"/>
        </w:rPr>
        <w:t xml:space="preserve">Срок оказания услуг: </w:t>
      </w:r>
      <w:r w:rsidRPr="00063944">
        <w:rPr>
          <w:rFonts w:ascii="Times New Roman" w:hAnsi="Times New Roman" w:cs="Times New Roman"/>
          <w:b w:val="0"/>
          <w:sz w:val="23"/>
          <w:szCs w:val="23"/>
        </w:rPr>
        <w:t>15 ф</w:t>
      </w:r>
      <w:r>
        <w:rPr>
          <w:rFonts w:ascii="Times New Roman" w:hAnsi="Times New Roman" w:cs="Times New Roman"/>
          <w:b w:val="0"/>
          <w:sz w:val="23"/>
          <w:szCs w:val="23"/>
        </w:rPr>
        <w:t>е</w:t>
      </w:r>
      <w:r w:rsidRPr="00063944">
        <w:rPr>
          <w:rFonts w:ascii="Times New Roman" w:hAnsi="Times New Roman" w:cs="Times New Roman"/>
          <w:b w:val="0"/>
          <w:sz w:val="23"/>
          <w:szCs w:val="23"/>
        </w:rPr>
        <w:t>враля 2018 года по 31 декабря 2018 года (включительно).</w:t>
      </w:r>
    </w:p>
    <w:p w:rsidR="007465E0" w:rsidRPr="00063944" w:rsidRDefault="007465E0" w:rsidP="0013559F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ind w:left="-142" w:firstLine="426"/>
        <w:rPr>
          <w:rFonts w:ascii="Times New Roman" w:hAnsi="Times New Roman" w:cs="Times New Roman"/>
          <w:sz w:val="23"/>
          <w:szCs w:val="23"/>
        </w:rPr>
      </w:pPr>
      <w:r w:rsidRPr="00063944">
        <w:rPr>
          <w:rFonts w:ascii="Times New Roman" w:hAnsi="Times New Roman" w:cs="Times New Roman"/>
          <w:sz w:val="23"/>
          <w:szCs w:val="23"/>
        </w:rPr>
        <w:t xml:space="preserve">Оказываемые услуги: </w:t>
      </w:r>
    </w:p>
    <w:tbl>
      <w:tblPr>
        <w:tblW w:w="10100" w:type="dxa"/>
        <w:tblInd w:w="474" w:type="dxa"/>
        <w:tblLayout w:type="fixed"/>
        <w:tblLook w:val="0000" w:firstRow="0" w:lastRow="0" w:firstColumn="0" w:lastColumn="0" w:noHBand="0" w:noVBand="0"/>
      </w:tblPr>
      <w:tblGrid>
        <w:gridCol w:w="600"/>
        <w:gridCol w:w="2183"/>
        <w:gridCol w:w="3984"/>
        <w:gridCol w:w="1372"/>
        <w:gridCol w:w="1961"/>
      </w:tblGrid>
      <w:tr w:rsidR="007465E0" w:rsidRPr="00063944" w:rsidTr="0013559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E0" w:rsidRPr="00063944" w:rsidRDefault="007465E0" w:rsidP="00513395">
            <w:pPr>
              <w:rPr>
                <w:b/>
                <w:sz w:val="23"/>
                <w:szCs w:val="23"/>
              </w:rPr>
            </w:pPr>
            <w:r w:rsidRPr="00063944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E0" w:rsidRPr="00063944" w:rsidRDefault="007465E0" w:rsidP="00513395">
            <w:pPr>
              <w:jc w:val="center"/>
              <w:rPr>
                <w:b/>
                <w:sz w:val="23"/>
                <w:szCs w:val="23"/>
              </w:rPr>
            </w:pPr>
            <w:r w:rsidRPr="00063944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E0" w:rsidRPr="00063944" w:rsidRDefault="007465E0" w:rsidP="00513395">
            <w:pPr>
              <w:jc w:val="center"/>
              <w:rPr>
                <w:b/>
                <w:sz w:val="23"/>
                <w:szCs w:val="23"/>
              </w:rPr>
            </w:pPr>
            <w:r w:rsidRPr="00063944">
              <w:rPr>
                <w:b/>
                <w:sz w:val="23"/>
                <w:szCs w:val="23"/>
              </w:rPr>
              <w:t>Характеристика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E0" w:rsidRPr="00063944" w:rsidRDefault="007465E0" w:rsidP="00513395">
            <w:pPr>
              <w:jc w:val="center"/>
              <w:rPr>
                <w:b/>
                <w:sz w:val="23"/>
                <w:szCs w:val="23"/>
              </w:rPr>
            </w:pPr>
            <w:r w:rsidRPr="00063944">
              <w:rPr>
                <w:b/>
                <w:sz w:val="23"/>
                <w:szCs w:val="23"/>
              </w:rPr>
              <w:t>Ед. изм.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E0" w:rsidRPr="00063944" w:rsidRDefault="007465E0" w:rsidP="00513395">
            <w:pPr>
              <w:jc w:val="center"/>
              <w:rPr>
                <w:sz w:val="23"/>
                <w:szCs w:val="23"/>
              </w:rPr>
            </w:pPr>
            <w:r w:rsidRPr="00063944">
              <w:rPr>
                <w:sz w:val="23"/>
                <w:szCs w:val="23"/>
              </w:rPr>
              <w:t xml:space="preserve">Кол-во </w:t>
            </w:r>
          </w:p>
        </w:tc>
      </w:tr>
      <w:tr w:rsidR="007465E0" w:rsidRPr="00063944" w:rsidTr="0013559F">
        <w:trPr>
          <w:trHeight w:val="100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E0" w:rsidRPr="00063944" w:rsidRDefault="007465E0" w:rsidP="00513395">
            <w:pPr>
              <w:rPr>
                <w:sz w:val="23"/>
                <w:szCs w:val="23"/>
              </w:rPr>
            </w:pPr>
            <w:r w:rsidRPr="00063944">
              <w:rPr>
                <w:sz w:val="23"/>
                <w:szCs w:val="23"/>
              </w:rPr>
              <w:t>1.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E0" w:rsidRPr="00063944" w:rsidRDefault="007465E0" w:rsidP="00513395">
            <w:pPr>
              <w:rPr>
                <w:sz w:val="23"/>
                <w:szCs w:val="23"/>
              </w:rPr>
            </w:pPr>
            <w:r w:rsidRPr="00063944">
              <w:rPr>
                <w:sz w:val="23"/>
                <w:szCs w:val="23"/>
              </w:rPr>
              <w:t>Комплекс услуг по проведению групповых занятий по физической культуре и спорту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E0" w:rsidRPr="00063944" w:rsidRDefault="007465E0" w:rsidP="00513395">
            <w:pPr>
              <w:rPr>
                <w:sz w:val="23"/>
                <w:szCs w:val="23"/>
              </w:rPr>
            </w:pPr>
            <w:r w:rsidRPr="00063944">
              <w:rPr>
                <w:sz w:val="23"/>
                <w:szCs w:val="23"/>
              </w:rPr>
              <w:t>Занятия: в бассейне плавательном большом (ванна 25метров), в бассейне плавательном малом (ванна 10,5 метров).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E0" w:rsidRPr="00063944" w:rsidRDefault="007465E0" w:rsidP="00513395">
            <w:pPr>
              <w:rPr>
                <w:sz w:val="23"/>
                <w:szCs w:val="23"/>
              </w:rPr>
            </w:pPr>
            <w:r w:rsidRPr="00063944">
              <w:rPr>
                <w:sz w:val="23"/>
                <w:szCs w:val="23"/>
              </w:rPr>
              <w:t>Академический час (45 мин)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E0" w:rsidRPr="00063944" w:rsidRDefault="007465E0" w:rsidP="00513395">
            <w:pPr>
              <w:jc w:val="center"/>
              <w:rPr>
                <w:sz w:val="23"/>
                <w:szCs w:val="23"/>
              </w:rPr>
            </w:pPr>
            <w:r w:rsidRPr="00063944">
              <w:rPr>
                <w:sz w:val="23"/>
                <w:szCs w:val="23"/>
              </w:rPr>
              <w:t>По расписанию</w:t>
            </w:r>
          </w:p>
          <w:p w:rsidR="007465E0" w:rsidRPr="00063944" w:rsidRDefault="007465E0" w:rsidP="00513395">
            <w:pPr>
              <w:jc w:val="center"/>
              <w:rPr>
                <w:sz w:val="23"/>
                <w:szCs w:val="23"/>
              </w:rPr>
            </w:pPr>
          </w:p>
        </w:tc>
      </w:tr>
    </w:tbl>
    <w:p w:rsidR="007465E0" w:rsidRPr="00063944" w:rsidRDefault="007465E0" w:rsidP="003B3AC2">
      <w:pPr>
        <w:pStyle w:val="16"/>
        <w:numPr>
          <w:ilvl w:val="0"/>
          <w:numId w:val="1"/>
        </w:numPr>
        <w:ind w:left="720" w:hanging="360"/>
        <w:jc w:val="both"/>
        <w:rPr>
          <w:b/>
          <w:sz w:val="23"/>
          <w:szCs w:val="23"/>
        </w:rPr>
      </w:pPr>
      <w:r w:rsidRPr="00063944">
        <w:rPr>
          <w:b/>
          <w:sz w:val="23"/>
          <w:szCs w:val="23"/>
        </w:rPr>
        <w:t xml:space="preserve">Условия оказания услуг: </w:t>
      </w:r>
    </w:p>
    <w:p w:rsidR="007465E0" w:rsidRPr="00063944" w:rsidRDefault="007465E0" w:rsidP="003B3AC2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оказывать услуги надлежащим образом и во время, установленное Заказчиком;</w:t>
      </w:r>
    </w:p>
    <w:p w:rsidR="007465E0" w:rsidRPr="00063944" w:rsidRDefault="007465E0" w:rsidP="003B3AC2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оказывать услуги лично, иметь необходимую профессиональную квалификацию и подготовку, подтвержденную документами об образовании и повышении квалификации;</w:t>
      </w:r>
    </w:p>
    <w:p w:rsidR="007465E0" w:rsidRPr="00063944" w:rsidRDefault="007465E0" w:rsidP="003B3AC2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проводить занятия по физической культуре и спорту в соответствии с планом работы филиала, и расписанием занятий филиала;</w:t>
      </w:r>
    </w:p>
    <w:p w:rsidR="007465E0" w:rsidRPr="00063944" w:rsidRDefault="007465E0" w:rsidP="003B3AC2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проводить занятия по физической культуре и спорту в соответствии с действующим Прейскурантом Заказчика на предоставление платных услуг;</w:t>
      </w:r>
    </w:p>
    <w:p w:rsidR="007465E0" w:rsidRPr="00063944" w:rsidRDefault="007465E0" w:rsidP="003B3AC2">
      <w:pPr>
        <w:numPr>
          <w:ilvl w:val="0"/>
          <w:numId w:val="5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не нарушать прав и законных интересов участников тренировочного процесса;</w:t>
      </w:r>
    </w:p>
    <w:p w:rsidR="007465E0" w:rsidRPr="00063944" w:rsidRDefault="007465E0" w:rsidP="003B3AC2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вести учёт занимающихся индивидуально, а также в составе тренировочных групп, а также принятую в филиале документацию и выполнять указания Заказчика по ее представлению;</w:t>
      </w:r>
    </w:p>
    <w:p w:rsidR="007465E0" w:rsidRPr="00063944" w:rsidRDefault="007465E0" w:rsidP="003B3AC2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соблюдать принятую в спортивной школе филиала систему и методику оценки знаний, умений, навыков и спортивной подготовленности занимающихся, форм, методов и периодичности проведения контрольных тестов занимающихся;</w:t>
      </w:r>
    </w:p>
    <w:p w:rsidR="007465E0" w:rsidRPr="00063944" w:rsidRDefault="007465E0" w:rsidP="003B3AC2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бережно относиться к имуществу Заказчика, необходимому для оказания услуг по настоящему Договору, осуществлять контроль за использованием спортивного инвентаря и оборудования на спортивном объекте Заказчика, принимать меры к предотвращению ущерба;</w:t>
      </w:r>
    </w:p>
    <w:p w:rsidR="007465E0" w:rsidRPr="00063944" w:rsidRDefault="007465E0" w:rsidP="003B3AC2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обеспечивать и нести ответственность за здоровье и жизнь лиц, занимающихся в тренировочных группах, а также за соблюдение техники безопасности занимающихся лиц;</w:t>
      </w:r>
    </w:p>
    <w:p w:rsidR="007465E0" w:rsidRPr="00063944" w:rsidRDefault="007465E0" w:rsidP="003B3AC2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соблюдать правила техники безопасности, охраны труда, пожарной безопасности  на спортивном объекте Заказчика;</w:t>
      </w:r>
    </w:p>
    <w:p w:rsidR="007465E0" w:rsidRPr="00063944" w:rsidRDefault="007465E0" w:rsidP="003B3AC2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не совершать действий, наносящих ущерб престижу филиала ФАУ МО РФ ЦСКА (СКА, г. Ростов-на-Дону) и спортивного центра филиала ФАУ МО РФ ЦСКА (СКА, г. Ростов-на-Дону) в г. Краснодар;</w:t>
      </w:r>
    </w:p>
    <w:p w:rsidR="007465E0" w:rsidRPr="00063944" w:rsidRDefault="007465E0" w:rsidP="003B3AC2">
      <w:pPr>
        <w:numPr>
          <w:ilvl w:val="0"/>
          <w:numId w:val="3"/>
        </w:numPr>
        <w:jc w:val="both"/>
        <w:rPr>
          <w:sz w:val="23"/>
          <w:szCs w:val="23"/>
        </w:rPr>
      </w:pPr>
      <w:r w:rsidRPr="00063944">
        <w:rPr>
          <w:sz w:val="23"/>
          <w:szCs w:val="23"/>
        </w:rPr>
        <w:t>в период оказания услуг неукоснительно выполнять все указания Заказчика, касающиеся осуществления тренировочных мероприятий и внутреннего распорядка (режима) спортивного объекта.</w:t>
      </w:r>
    </w:p>
    <w:p w:rsidR="007465E0" w:rsidRPr="00063944" w:rsidRDefault="007465E0" w:rsidP="0013559F">
      <w:pPr>
        <w:pStyle w:val="16"/>
        <w:numPr>
          <w:ilvl w:val="0"/>
          <w:numId w:val="1"/>
        </w:numPr>
        <w:ind w:left="0" w:firstLine="426"/>
        <w:jc w:val="both"/>
        <w:rPr>
          <w:sz w:val="23"/>
          <w:szCs w:val="23"/>
        </w:rPr>
      </w:pPr>
      <w:r w:rsidRPr="00063944">
        <w:rPr>
          <w:b/>
          <w:sz w:val="23"/>
          <w:szCs w:val="23"/>
        </w:rPr>
        <w:t xml:space="preserve">Требования к качеству оказываемых услуг: </w:t>
      </w:r>
      <w:r w:rsidRPr="00063944">
        <w:rPr>
          <w:sz w:val="23"/>
          <w:szCs w:val="23"/>
        </w:rPr>
        <w:t>Необходимая профессиональная квалификация и навыки, отсутствие судимости.</w:t>
      </w:r>
    </w:p>
    <w:p w:rsidR="007465E0" w:rsidRPr="00063944" w:rsidRDefault="007465E0" w:rsidP="001E6C8A">
      <w:pPr>
        <w:suppressAutoHyphens w:val="0"/>
        <w:jc w:val="center"/>
        <w:rPr>
          <w:sz w:val="23"/>
          <w:szCs w:val="23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7"/>
        <w:gridCol w:w="234"/>
        <w:gridCol w:w="4855"/>
      </w:tblGrid>
      <w:tr w:rsidR="007465E0" w:rsidRPr="00063944" w:rsidTr="00B60895">
        <w:tc>
          <w:tcPr>
            <w:tcW w:w="4927" w:type="dxa"/>
          </w:tcPr>
          <w:p w:rsidR="007465E0" w:rsidRPr="00063944" w:rsidRDefault="007465E0" w:rsidP="00513395">
            <w:pPr>
              <w:jc w:val="center"/>
              <w:rPr>
                <w:b/>
                <w:sz w:val="23"/>
                <w:szCs w:val="23"/>
                <w:u w:val="single"/>
              </w:rPr>
            </w:pPr>
            <w:r w:rsidRPr="00063944">
              <w:rPr>
                <w:b/>
                <w:sz w:val="23"/>
                <w:szCs w:val="23"/>
                <w:u w:val="single"/>
              </w:rPr>
              <w:t>Заказчик:</w:t>
            </w:r>
          </w:p>
        </w:tc>
        <w:tc>
          <w:tcPr>
            <w:tcW w:w="234" w:type="dxa"/>
          </w:tcPr>
          <w:p w:rsidR="007465E0" w:rsidRPr="00063944" w:rsidRDefault="007465E0" w:rsidP="00513395">
            <w:pPr>
              <w:snapToGrid w:val="0"/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4855" w:type="dxa"/>
          </w:tcPr>
          <w:p w:rsidR="007465E0" w:rsidRPr="00063944" w:rsidRDefault="007465E0" w:rsidP="00513395">
            <w:pPr>
              <w:jc w:val="center"/>
              <w:rPr>
                <w:sz w:val="23"/>
                <w:szCs w:val="23"/>
              </w:rPr>
            </w:pPr>
            <w:r w:rsidRPr="00063944">
              <w:rPr>
                <w:b/>
                <w:sz w:val="23"/>
                <w:szCs w:val="23"/>
                <w:u w:val="single"/>
              </w:rPr>
              <w:t>Исполнитель:</w:t>
            </w:r>
          </w:p>
        </w:tc>
      </w:tr>
      <w:tr w:rsidR="007465E0" w:rsidRPr="00063944" w:rsidTr="00B60895">
        <w:trPr>
          <w:trHeight w:val="1538"/>
        </w:trPr>
        <w:tc>
          <w:tcPr>
            <w:tcW w:w="4927" w:type="dxa"/>
          </w:tcPr>
          <w:p w:rsidR="007465E0" w:rsidRPr="00063944" w:rsidRDefault="007465E0">
            <w:pPr>
              <w:rPr>
                <w:sz w:val="23"/>
                <w:szCs w:val="23"/>
              </w:rPr>
            </w:pPr>
          </w:p>
          <w:tbl>
            <w:tblPr>
              <w:tblW w:w="4927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927"/>
            </w:tblGrid>
            <w:tr w:rsidR="007465E0" w:rsidRPr="00063944" w:rsidTr="002B3F28">
              <w:trPr>
                <w:trHeight w:val="842"/>
              </w:trPr>
              <w:tc>
                <w:tcPr>
                  <w:tcW w:w="4927" w:type="dxa"/>
                </w:tcPr>
                <w:p w:rsidR="007465E0" w:rsidRPr="00063944" w:rsidRDefault="007465E0" w:rsidP="00513395">
                  <w:pPr>
                    <w:pStyle w:val="af6"/>
                    <w:rPr>
                      <w:b/>
                      <w:sz w:val="23"/>
                      <w:szCs w:val="23"/>
                      <w:lang w:val="ru-RU"/>
                    </w:rPr>
                  </w:pPr>
                  <w:r w:rsidRPr="00063944">
                    <w:rPr>
                      <w:b/>
                      <w:sz w:val="23"/>
                      <w:szCs w:val="23"/>
                      <w:lang w:val="ru-RU"/>
                    </w:rPr>
                    <w:t>___________________</w:t>
                  </w:r>
                </w:p>
                <w:p w:rsidR="007465E0" w:rsidRPr="00063944" w:rsidRDefault="007465E0" w:rsidP="00513395">
                  <w:pPr>
                    <w:pStyle w:val="af6"/>
                    <w:rPr>
                      <w:b/>
                      <w:sz w:val="23"/>
                      <w:szCs w:val="23"/>
                      <w:lang w:val="ru-RU"/>
                    </w:rPr>
                  </w:pPr>
                </w:p>
                <w:p w:rsidR="007465E0" w:rsidRPr="00063944" w:rsidRDefault="007465E0" w:rsidP="00513395">
                  <w:pPr>
                    <w:pStyle w:val="af6"/>
                    <w:rPr>
                      <w:b/>
                      <w:sz w:val="23"/>
                      <w:szCs w:val="23"/>
                      <w:lang w:val="ru-RU"/>
                    </w:rPr>
                  </w:pPr>
                </w:p>
                <w:p w:rsidR="007465E0" w:rsidRPr="00063944" w:rsidRDefault="007465E0" w:rsidP="00513395">
                  <w:pPr>
                    <w:pStyle w:val="af6"/>
                    <w:rPr>
                      <w:sz w:val="23"/>
                      <w:szCs w:val="23"/>
                    </w:rPr>
                  </w:pPr>
                  <w:r w:rsidRPr="00063944">
                    <w:rPr>
                      <w:bCs/>
                      <w:sz w:val="23"/>
                      <w:szCs w:val="23"/>
                      <w:lang w:val="ru-RU"/>
                    </w:rPr>
                    <w:t>_____________________/_______________/</w:t>
                  </w:r>
                </w:p>
              </w:tc>
            </w:tr>
          </w:tbl>
          <w:p w:rsidR="007465E0" w:rsidRPr="00063944" w:rsidRDefault="007465E0" w:rsidP="00513395">
            <w:pPr>
              <w:pStyle w:val="a6"/>
              <w:tabs>
                <w:tab w:val="left" w:pos="432"/>
              </w:tabs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234" w:type="dxa"/>
          </w:tcPr>
          <w:p w:rsidR="007465E0" w:rsidRPr="00063944" w:rsidRDefault="007465E0" w:rsidP="00513395">
            <w:pPr>
              <w:rPr>
                <w:sz w:val="23"/>
                <w:szCs w:val="23"/>
              </w:rPr>
            </w:pPr>
          </w:p>
        </w:tc>
        <w:tc>
          <w:tcPr>
            <w:tcW w:w="4855" w:type="dxa"/>
          </w:tcPr>
          <w:p w:rsidR="007465E0" w:rsidRPr="00063944" w:rsidRDefault="007465E0" w:rsidP="00513395">
            <w:pPr>
              <w:rPr>
                <w:sz w:val="23"/>
                <w:szCs w:val="23"/>
              </w:rPr>
            </w:pPr>
          </w:p>
          <w:p w:rsidR="007465E0" w:rsidRPr="00063944" w:rsidRDefault="007465E0" w:rsidP="00513395">
            <w:pPr>
              <w:rPr>
                <w:sz w:val="23"/>
                <w:szCs w:val="23"/>
              </w:rPr>
            </w:pPr>
          </w:p>
          <w:p w:rsidR="007465E0" w:rsidRPr="00063944" w:rsidRDefault="007465E0" w:rsidP="00513395">
            <w:pPr>
              <w:rPr>
                <w:sz w:val="23"/>
                <w:szCs w:val="23"/>
              </w:rPr>
            </w:pPr>
          </w:p>
          <w:p w:rsidR="007465E0" w:rsidRPr="00063944" w:rsidRDefault="007465E0" w:rsidP="00513395">
            <w:pPr>
              <w:rPr>
                <w:sz w:val="23"/>
                <w:szCs w:val="23"/>
              </w:rPr>
            </w:pPr>
          </w:p>
          <w:p w:rsidR="007465E0" w:rsidRPr="00063944" w:rsidRDefault="007465E0" w:rsidP="00513395">
            <w:pPr>
              <w:rPr>
                <w:sz w:val="23"/>
                <w:szCs w:val="23"/>
              </w:rPr>
            </w:pPr>
            <w:r w:rsidRPr="00063944">
              <w:rPr>
                <w:sz w:val="23"/>
                <w:szCs w:val="23"/>
              </w:rPr>
              <w:t>____________________/_______________/</w:t>
            </w:r>
          </w:p>
        </w:tc>
      </w:tr>
    </w:tbl>
    <w:p w:rsidR="007465E0" w:rsidRPr="00063944" w:rsidRDefault="007465E0" w:rsidP="005D4232">
      <w:pPr>
        <w:pStyle w:val="a6"/>
        <w:jc w:val="left"/>
        <w:rPr>
          <w:sz w:val="23"/>
          <w:szCs w:val="23"/>
        </w:rPr>
      </w:pPr>
    </w:p>
    <w:sectPr w:rsidR="007465E0" w:rsidRPr="00063944" w:rsidSect="00063944">
      <w:pgSz w:w="11906" w:h="16838"/>
      <w:pgMar w:top="851" w:right="567" w:bottom="851" w:left="1134" w:header="227" w:footer="72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243" w:rsidRDefault="00176243">
      <w:r>
        <w:separator/>
      </w:r>
    </w:p>
  </w:endnote>
  <w:endnote w:type="continuationSeparator" w:id="0">
    <w:p w:rsidR="00176243" w:rsidRDefault="0017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243" w:rsidRDefault="00176243">
      <w:r>
        <w:separator/>
      </w:r>
    </w:p>
  </w:footnote>
  <w:footnote w:type="continuationSeparator" w:id="0">
    <w:p w:rsidR="00176243" w:rsidRDefault="0017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12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 w:hint="default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-11"/>
        </w:tabs>
        <w:ind w:left="1069" w:hanging="360"/>
      </w:pPr>
      <w:rPr>
        <w:rFonts w:ascii="Times New Roman" w:hAnsi="Times New Roman" w:cs="Symbol"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Symbol"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Times New Roman" w:hAnsi="Times New Roman" w:cs="Symbol" w:hint="default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hAnsi="Times New Roman" w:cs="Symbol" w:hint="default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Times New Roman" w:hAnsi="Times New Roman" w:cs="Symbol" w:hint="default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Times New Roman" w:hAnsi="Times New Roman" w:cs="Symbol" w:hint="default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Times New Roman" w:hAnsi="Times New Roman" w:cs="Symbol" w:hint="default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Times New Roman" w:hAnsi="Times New Roman" w:cs="Symbol" w:hint="default"/>
        <w:sz w:val="23"/>
        <w:szCs w:val="23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5" w15:restartNumberingAfterBreak="0">
    <w:nsid w:val="00000006"/>
    <w:multiLevelType w:val="multilevel"/>
    <w:tmpl w:val="11AAE3A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3"/>
        <w:szCs w:val="23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Cs w:val="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Cs w:val="0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Cs w:val="0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Cs w:val="0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  <w:bCs w:val="0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Cs w:val="0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  <w:bCs w:val="0"/>
        <w:sz w:val="23"/>
        <w:szCs w:val="23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E33"/>
    <w:rsid w:val="000113AA"/>
    <w:rsid w:val="00013DF3"/>
    <w:rsid w:val="00020A5D"/>
    <w:rsid w:val="00025D0B"/>
    <w:rsid w:val="00036308"/>
    <w:rsid w:val="00043C4B"/>
    <w:rsid w:val="0004406C"/>
    <w:rsid w:val="00046A57"/>
    <w:rsid w:val="00046C39"/>
    <w:rsid w:val="00054FFB"/>
    <w:rsid w:val="00063432"/>
    <w:rsid w:val="00063944"/>
    <w:rsid w:val="00074293"/>
    <w:rsid w:val="000848D6"/>
    <w:rsid w:val="000A6C98"/>
    <w:rsid w:val="000C1071"/>
    <w:rsid w:val="000C1315"/>
    <w:rsid w:val="000D57BB"/>
    <w:rsid w:val="000E12A4"/>
    <w:rsid w:val="000E713E"/>
    <w:rsid w:val="00105BE7"/>
    <w:rsid w:val="001138B1"/>
    <w:rsid w:val="0012276D"/>
    <w:rsid w:val="00123010"/>
    <w:rsid w:val="00126B58"/>
    <w:rsid w:val="00127A92"/>
    <w:rsid w:val="0013018A"/>
    <w:rsid w:val="001315C8"/>
    <w:rsid w:val="0013559F"/>
    <w:rsid w:val="00141B65"/>
    <w:rsid w:val="00174EA7"/>
    <w:rsid w:val="00174EEA"/>
    <w:rsid w:val="00176243"/>
    <w:rsid w:val="0018342F"/>
    <w:rsid w:val="00193858"/>
    <w:rsid w:val="00194B66"/>
    <w:rsid w:val="001B0A7D"/>
    <w:rsid w:val="001C45E5"/>
    <w:rsid w:val="001D4085"/>
    <w:rsid w:val="001E28D0"/>
    <w:rsid w:val="001E675B"/>
    <w:rsid w:val="001E6C8A"/>
    <w:rsid w:val="001E7137"/>
    <w:rsid w:val="001F5742"/>
    <w:rsid w:val="001F668B"/>
    <w:rsid w:val="002023E2"/>
    <w:rsid w:val="00223EBC"/>
    <w:rsid w:val="0022604F"/>
    <w:rsid w:val="00230634"/>
    <w:rsid w:val="00236F8A"/>
    <w:rsid w:val="002373BD"/>
    <w:rsid w:val="00245D74"/>
    <w:rsid w:val="00255EB0"/>
    <w:rsid w:val="00257300"/>
    <w:rsid w:val="00260CEF"/>
    <w:rsid w:val="0028070D"/>
    <w:rsid w:val="0028113C"/>
    <w:rsid w:val="002829C5"/>
    <w:rsid w:val="00283D9E"/>
    <w:rsid w:val="00294BB3"/>
    <w:rsid w:val="002A05D2"/>
    <w:rsid w:val="002A25AB"/>
    <w:rsid w:val="002B3F28"/>
    <w:rsid w:val="002C12CF"/>
    <w:rsid w:val="002E66AD"/>
    <w:rsid w:val="00303A96"/>
    <w:rsid w:val="003107AA"/>
    <w:rsid w:val="003130AF"/>
    <w:rsid w:val="00313748"/>
    <w:rsid w:val="00323E3B"/>
    <w:rsid w:val="00325A3C"/>
    <w:rsid w:val="00355329"/>
    <w:rsid w:val="003738D8"/>
    <w:rsid w:val="00383E83"/>
    <w:rsid w:val="003B3AC2"/>
    <w:rsid w:val="003B3B09"/>
    <w:rsid w:val="003B4DD0"/>
    <w:rsid w:val="003E2490"/>
    <w:rsid w:val="003E3955"/>
    <w:rsid w:val="003E5649"/>
    <w:rsid w:val="003F06E6"/>
    <w:rsid w:val="003F1098"/>
    <w:rsid w:val="003F5C1F"/>
    <w:rsid w:val="003F652B"/>
    <w:rsid w:val="00424E0B"/>
    <w:rsid w:val="004469B3"/>
    <w:rsid w:val="00467AD9"/>
    <w:rsid w:val="00472844"/>
    <w:rsid w:val="00473455"/>
    <w:rsid w:val="00484CF5"/>
    <w:rsid w:val="004A5CE4"/>
    <w:rsid w:val="004B59B0"/>
    <w:rsid w:val="004C50BA"/>
    <w:rsid w:val="004D63D9"/>
    <w:rsid w:val="004F4EAC"/>
    <w:rsid w:val="004F53E2"/>
    <w:rsid w:val="005005DA"/>
    <w:rsid w:val="00502452"/>
    <w:rsid w:val="0050330B"/>
    <w:rsid w:val="00513395"/>
    <w:rsid w:val="00514EEA"/>
    <w:rsid w:val="00526517"/>
    <w:rsid w:val="005364DC"/>
    <w:rsid w:val="00544D78"/>
    <w:rsid w:val="0056412D"/>
    <w:rsid w:val="00571029"/>
    <w:rsid w:val="005751F8"/>
    <w:rsid w:val="00583E05"/>
    <w:rsid w:val="005A2D48"/>
    <w:rsid w:val="005A3EF4"/>
    <w:rsid w:val="005A6100"/>
    <w:rsid w:val="005C7E3D"/>
    <w:rsid w:val="005D4232"/>
    <w:rsid w:val="005D43AE"/>
    <w:rsid w:val="005F081C"/>
    <w:rsid w:val="006028ED"/>
    <w:rsid w:val="00614B1F"/>
    <w:rsid w:val="00622356"/>
    <w:rsid w:val="0062440E"/>
    <w:rsid w:val="0062460A"/>
    <w:rsid w:val="00624D9E"/>
    <w:rsid w:val="00625823"/>
    <w:rsid w:val="006261C2"/>
    <w:rsid w:val="0063492D"/>
    <w:rsid w:val="00636128"/>
    <w:rsid w:val="00642CEE"/>
    <w:rsid w:val="0065474D"/>
    <w:rsid w:val="00657916"/>
    <w:rsid w:val="00657D9C"/>
    <w:rsid w:val="00674FC4"/>
    <w:rsid w:val="006849B3"/>
    <w:rsid w:val="00684E66"/>
    <w:rsid w:val="00686E46"/>
    <w:rsid w:val="00691EEA"/>
    <w:rsid w:val="0069515A"/>
    <w:rsid w:val="006B3B77"/>
    <w:rsid w:val="006B6238"/>
    <w:rsid w:val="006B7A11"/>
    <w:rsid w:val="006C774A"/>
    <w:rsid w:val="006D6649"/>
    <w:rsid w:val="006E19AC"/>
    <w:rsid w:val="006E2B90"/>
    <w:rsid w:val="00704E33"/>
    <w:rsid w:val="00737EA5"/>
    <w:rsid w:val="00740CFF"/>
    <w:rsid w:val="007465E0"/>
    <w:rsid w:val="007538D8"/>
    <w:rsid w:val="00754779"/>
    <w:rsid w:val="007561A6"/>
    <w:rsid w:val="0076245E"/>
    <w:rsid w:val="00770E9D"/>
    <w:rsid w:val="00775055"/>
    <w:rsid w:val="007762B0"/>
    <w:rsid w:val="00784A0E"/>
    <w:rsid w:val="007865F2"/>
    <w:rsid w:val="0079065B"/>
    <w:rsid w:val="00795771"/>
    <w:rsid w:val="00796FF1"/>
    <w:rsid w:val="007A523B"/>
    <w:rsid w:val="007B02EF"/>
    <w:rsid w:val="007B6E6C"/>
    <w:rsid w:val="007C01E8"/>
    <w:rsid w:val="007C0977"/>
    <w:rsid w:val="007C2947"/>
    <w:rsid w:val="007C2C98"/>
    <w:rsid w:val="007C49F4"/>
    <w:rsid w:val="007D442E"/>
    <w:rsid w:val="007E4536"/>
    <w:rsid w:val="00810A64"/>
    <w:rsid w:val="008277D2"/>
    <w:rsid w:val="00832380"/>
    <w:rsid w:val="00832DB1"/>
    <w:rsid w:val="00835D39"/>
    <w:rsid w:val="008369C8"/>
    <w:rsid w:val="008437E3"/>
    <w:rsid w:val="00845A5A"/>
    <w:rsid w:val="00845AEE"/>
    <w:rsid w:val="0085296F"/>
    <w:rsid w:val="00855647"/>
    <w:rsid w:val="008603C5"/>
    <w:rsid w:val="0087712F"/>
    <w:rsid w:val="00885507"/>
    <w:rsid w:val="0089652B"/>
    <w:rsid w:val="008979A8"/>
    <w:rsid w:val="008A096A"/>
    <w:rsid w:val="008A2B04"/>
    <w:rsid w:val="008B1521"/>
    <w:rsid w:val="008D3BE0"/>
    <w:rsid w:val="008E0A29"/>
    <w:rsid w:val="008E13A6"/>
    <w:rsid w:val="008E601E"/>
    <w:rsid w:val="008E7E10"/>
    <w:rsid w:val="008F09C5"/>
    <w:rsid w:val="00905653"/>
    <w:rsid w:val="00926EE2"/>
    <w:rsid w:val="00930F8C"/>
    <w:rsid w:val="00937333"/>
    <w:rsid w:val="00946501"/>
    <w:rsid w:val="00951D7F"/>
    <w:rsid w:val="00962B72"/>
    <w:rsid w:val="00967761"/>
    <w:rsid w:val="00976822"/>
    <w:rsid w:val="00980369"/>
    <w:rsid w:val="009869A1"/>
    <w:rsid w:val="009972D1"/>
    <w:rsid w:val="009A7E07"/>
    <w:rsid w:val="009B24DC"/>
    <w:rsid w:val="009B6153"/>
    <w:rsid w:val="009C70B4"/>
    <w:rsid w:val="009E3CA7"/>
    <w:rsid w:val="009E5F6B"/>
    <w:rsid w:val="00A111B2"/>
    <w:rsid w:val="00A20AB6"/>
    <w:rsid w:val="00A21D01"/>
    <w:rsid w:val="00A22400"/>
    <w:rsid w:val="00A35313"/>
    <w:rsid w:val="00A46145"/>
    <w:rsid w:val="00A63017"/>
    <w:rsid w:val="00A65083"/>
    <w:rsid w:val="00AA73DE"/>
    <w:rsid w:val="00AC1961"/>
    <w:rsid w:val="00AF13ED"/>
    <w:rsid w:val="00B01109"/>
    <w:rsid w:val="00B023AE"/>
    <w:rsid w:val="00B05174"/>
    <w:rsid w:val="00B124C5"/>
    <w:rsid w:val="00B1664E"/>
    <w:rsid w:val="00B23697"/>
    <w:rsid w:val="00B24EA3"/>
    <w:rsid w:val="00B34CC6"/>
    <w:rsid w:val="00B37F08"/>
    <w:rsid w:val="00B41FF7"/>
    <w:rsid w:val="00B54D90"/>
    <w:rsid w:val="00B60895"/>
    <w:rsid w:val="00B609E8"/>
    <w:rsid w:val="00B6687B"/>
    <w:rsid w:val="00B70072"/>
    <w:rsid w:val="00B74CD8"/>
    <w:rsid w:val="00B768A8"/>
    <w:rsid w:val="00B80001"/>
    <w:rsid w:val="00B80CCD"/>
    <w:rsid w:val="00B82CD9"/>
    <w:rsid w:val="00BA789F"/>
    <w:rsid w:val="00BB300C"/>
    <w:rsid w:val="00BB43AC"/>
    <w:rsid w:val="00BC181F"/>
    <w:rsid w:val="00BD1D78"/>
    <w:rsid w:val="00BD229D"/>
    <w:rsid w:val="00BD7A27"/>
    <w:rsid w:val="00BE38D4"/>
    <w:rsid w:val="00BF128B"/>
    <w:rsid w:val="00BF52D3"/>
    <w:rsid w:val="00BF7B16"/>
    <w:rsid w:val="00C04DA2"/>
    <w:rsid w:val="00C0544F"/>
    <w:rsid w:val="00C14A41"/>
    <w:rsid w:val="00C33BCA"/>
    <w:rsid w:val="00C35BC3"/>
    <w:rsid w:val="00C429A9"/>
    <w:rsid w:val="00C758E7"/>
    <w:rsid w:val="00CA5A32"/>
    <w:rsid w:val="00CA6B6E"/>
    <w:rsid w:val="00CB263F"/>
    <w:rsid w:val="00CB61C6"/>
    <w:rsid w:val="00CB6427"/>
    <w:rsid w:val="00CC5657"/>
    <w:rsid w:val="00CE366C"/>
    <w:rsid w:val="00CE3FE8"/>
    <w:rsid w:val="00CF3285"/>
    <w:rsid w:val="00CF37B3"/>
    <w:rsid w:val="00CF3E2C"/>
    <w:rsid w:val="00CF679E"/>
    <w:rsid w:val="00CF6C76"/>
    <w:rsid w:val="00D13E30"/>
    <w:rsid w:val="00D31E22"/>
    <w:rsid w:val="00D328F4"/>
    <w:rsid w:val="00D33E7F"/>
    <w:rsid w:val="00D3786F"/>
    <w:rsid w:val="00D44FAD"/>
    <w:rsid w:val="00D60DDF"/>
    <w:rsid w:val="00D66F25"/>
    <w:rsid w:val="00D71153"/>
    <w:rsid w:val="00D86DFF"/>
    <w:rsid w:val="00D87BFE"/>
    <w:rsid w:val="00DA4A58"/>
    <w:rsid w:val="00DA5422"/>
    <w:rsid w:val="00DB0744"/>
    <w:rsid w:val="00DC266A"/>
    <w:rsid w:val="00DC2D02"/>
    <w:rsid w:val="00DC6B06"/>
    <w:rsid w:val="00DF06E2"/>
    <w:rsid w:val="00DF5BB1"/>
    <w:rsid w:val="00E00CB5"/>
    <w:rsid w:val="00E07068"/>
    <w:rsid w:val="00E20153"/>
    <w:rsid w:val="00E22240"/>
    <w:rsid w:val="00E2409A"/>
    <w:rsid w:val="00E26ABF"/>
    <w:rsid w:val="00E34FD2"/>
    <w:rsid w:val="00E36763"/>
    <w:rsid w:val="00E433A6"/>
    <w:rsid w:val="00E47DD0"/>
    <w:rsid w:val="00E50718"/>
    <w:rsid w:val="00E6546A"/>
    <w:rsid w:val="00E75800"/>
    <w:rsid w:val="00E8313A"/>
    <w:rsid w:val="00E83758"/>
    <w:rsid w:val="00EB2001"/>
    <w:rsid w:val="00EC4391"/>
    <w:rsid w:val="00EE2820"/>
    <w:rsid w:val="00EF2429"/>
    <w:rsid w:val="00F039B3"/>
    <w:rsid w:val="00F106F6"/>
    <w:rsid w:val="00F1696A"/>
    <w:rsid w:val="00F23197"/>
    <w:rsid w:val="00F25040"/>
    <w:rsid w:val="00F30D8E"/>
    <w:rsid w:val="00F67B4C"/>
    <w:rsid w:val="00F74308"/>
    <w:rsid w:val="00F81D83"/>
    <w:rsid w:val="00F87EBB"/>
    <w:rsid w:val="00F90326"/>
    <w:rsid w:val="00F92368"/>
    <w:rsid w:val="00F96500"/>
    <w:rsid w:val="00FB5CD5"/>
    <w:rsid w:val="00FF4B7A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D60BA0"/>
  <w15:docId w15:val="{56B0BADD-9FA0-471C-9DD6-87E8C520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B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4BB3"/>
    <w:pPr>
      <w:keepNext/>
      <w:tabs>
        <w:tab w:val="num" w:pos="0"/>
      </w:tabs>
      <w:ind w:left="432" w:hanging="43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9A8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WW8Num1z0">
    <w:name w:val="WW8Num1z0"/>
    <w:uiPriority w:val="99"/>
    <w:rsid w:val="00294BB3"/>
    <w:rPr>
      <w:sz w:val="22"/>
    </w:rPr>
  </w:style>
  <w:style w:type="character" w:customStyle="1" w:styleId="WW8Num1z1">
    <w:name w:val="WW8Num1z1"/>
    <w:uiPriority w:val="99"/>
    <w:rsid w:val="00294BB3"/>
  </w:style>
  <w:style w:type="character" w:customStyle="1" w:styleId="WW8Num1z2">
    <w:name w:val="WW8Num1z2"/>
    <w:uiPriority w:val="99"/>
    <w:rsid w:val="00294BB3"/>
  </w:style>
  <w:style w:type="character" w:customStyle="1" w:styleId="WW8Num1z3">
    <w:name w:val="WW8Num1z3"/>
    <w:uiPriority w:val="99"/>
    <w:rsid w:val="00294BB3"/>
  </w:style>
  <w:style w:type="character" w:customStyle="1" w:styleId="WW8Num1z4">
    <w:name w:val="WW8Num1z4"/>
    <w:uiPriority w:val="99"/>
    <w:rsid w:val="00294BB3"/>
  </w:style>
  <w:style w:type="character" w:customStyle="1" w:styleId="WW8Num1z5">
    <w:name w:val="WW8Num1z5"/>
    <w:uiPriority w:val="99"/>
    <w:rsid w:val="00294BB3"/>
  </w:style>
  <w:style w:type="character" w:customStyle="1" w:styleId="WW8Num1z6">
    <w:name w:val="WW8Num1z6"/>
    <w:uiPriority w:val="99"/>
    <w:rsid w:val="00294BB3"/>
  </w:style>
  <w:style w:type="character" w:customStyle="1" w:styleId="WW8Num1z7">
    <w:name w:val="WW8Num1z7"/>
    <w:uiPriority w:val="99"/>
    <w:rsid w:val="00294BB3"/>
  </w:style>
  <w:style w:type="character" w:customStyle="1" w:styleId="WW8Num1z8">
    <w:name w:val="WW8Num1z8"/>
    <w:uiPriority w:val="99"/>
    <w:rsid w:val="00294BB3"/>
  </w:style>
  <w:style w:type="character" w:customStyle="1" w:styleId="WW8Num2z0">
    <w:name w:val="WW8Num2z0"/>
    <w:uiPriority w:val="99"/>
    <w:rsid w:val="00294BB3"/>
    <w:rPr>
      <w:rFonts w:ascii="Times New Roman" w:hAnsi="Times New Roman"/>
      <w:sz w:val="23"/>
    </w:rPr>
  </w:style>
  <w:style w:type="character" w:customStyle="1" w:styleId="WW8Num3z0">
    <w:name w:val="WW8Num3z0"/>
    <w:uiPriority w:val="99"/>
    <w:rsid w:val="00294BB3"/>
    <w:rPr>
      <w:rFonts w:ascii="Symbol" w:hAnsi="Symbol"/>
      <w:sz w:val="22"/>
    </w:rPr>
  </w:style>
  <w:style w:type="character" w:customStyle="1" w:styleId="WW8Num4z0">
    <w:name w:val="WW8Num4z0"/>
    <w:uiPriority w:val="99"/>
    <w:rsid w:val="00294BB3"/>
    <w:rPr>
      <w:rFonts w:ascii="Symbol" w:hAnsi="Symbol"/>
    </w:rPr>
  </w:style>
  <w:style w:type="character" w:customStyle="1" w:styleId="WW8Num5z0">
    <w:name w:val="WW8Num5z0"/>
    <w:uiPriority w:val="99"/>
    <w:rsid w:val="00294BB3"/>
    <w:rPr>
      <w:rFonts w:ascii="Symbol" w:hAnsi="Symbol"/>
      <w:sz w:val="22"/>
    </w:rPr>
  </w:style>
  <w:style w:type="character" w:customStyle="1" w:styleId="WW8Num6z0">
    <w:name w:val="WW8Num6z0"/>
    <w:uiPriority w:val="99"/>
    <w:rsid w:val="00294BB3"/>
    <w:rPr>
      <w:sz w:val="23"/>
    </w:rPr>
  </w:style>
  <w:style w:type="character" w:customStyle="1" w:styleId="WW8Num7z0">
    <w:name w:val="WW8Num7z0"/>
    <w:uiPriority w:val="99"/>
    <w:rsid w:val="00294BB3"/>
  </w:style>
  <w:style w:type="character" w:customStyle="1" w:styleId="WW8Num8z0">
    <w:name w:val="WW8Num8z0"/>
    <w:uiPriority w:val="99"/>
    <w:rsid w:val="00294BB3"/>
    <w:rPr>
      <w:rFonts w:ascii="Times New Roman" w:hAnsi="Times New Roman"/>
    </w:rPr>
  </w:style>
  <w:style w:type="character" w:customStyle="1" w:styleId="WW8Num8z2">
    <w:name w:val="WW8Num8z2"/>
    <w:uiPriority w:val="99"/>
    <w:rsid w:val="00294BB3"/>
  </w:style>
  <w:style w:type="character" w:customStyle="1" w:styleId="WW8Num8z3">
    <w:name w:val="WW8Num8z3"/>
    <w:uiPriority w:val="99"/>
    <w:rsid w:val="00294BB3"/>
  </w:style>
  <w:style w:type="character" w:customStyle="1" w:styleId="WW8Num8z4">
    <w:name w:val="WW8Num8z4"/>
    <w:uiPriority w:val="99"/>
    <w:rsid w:val="00294BB3"/>
  </w:style>
  <w:style w:type="character" w:customStyle="1" w:styleId="WW8Num8z5">
    <w:name w:val="WW8Num8z5"/>
    <w:uiPriority w:val="99"/>
    <w:rsid w:val="00294BB3"/>
  </w:style>
  <w:style w:type="character" w:customStyle="1" w:styleId="WW8Num8z6">
    <w:name w:val="WW8Num8z6"/>
    <w:uiPriority w:val="99"/>
    <w:rsid w:val="00294BB3"/>
  </w:style>
  <w:style w:type="character" w:customStyle="1" w:styleId="WW8Num8z7">
    <w:name w:val="WW8Num8z7"/>
    <w:uiPriority w:val="99"/>
    <w:rsid w:val="00294BB3"/>
  </w:style>
  <w:style w:type="character" w:customStyle="1" w:styleId="WW8Num8z8">
    <w:name w:val="WW8Num8z8"/>
    <w:uiPriority w:val="99"/>
    <w:rsid w:val="00294BB3"/>
  </w:style>
  <w:style w:type="character" w:customStyle="1" w:styleId="2">
    <w:name w:val="Основной шрифт абзаца2"/>
    <w:uiPriority w:val="99"/>
    <w:rsid w:val="00294BB3"/>
  </w:style>
  <w:style w:type="character" w:customStyle="1" w:styleId="WW8Num2z1">
    <w:name w:val="WW8Num2z1"/>
    <w:uiPriority w:val="99"/>
    <w:rsid w:val="00294BB3"/>
  </w:style>
  <w:style w:type="character" w:customStyle="1" w:styleId="WW8Num2z2">
    <w:name w:val="WW8Num2z2"/>
    <w:uiPriority w:val="99"/>
    <w:rsid w:val="00294BB3"/>
  </w:style>
  <w:style w:type="character" w:customStyle="1" w:styleId="WW8Num2z3">
    <w:name w:val="WW8Num2z3"/>
    <w:uiPriority w:val="99"/>
    <w:rsid w:val="00294BB3"/>
  </w:style>
  <w:style w:type="character" w:customStyle="1" w:styleId="WW8Num2z4">
    <w:name w:val="WW8Num2z4"/>
    <w:uiPriority w:val="99"/>
    <w:rsid w:val="00294BB3"/>
  </w:style>
  <w:style w:type="character" w:customStyle="1" w:styleId="WW8Num2z5">
    <w:name w:val="WW8Num2z5"/>
    <w:uiPriority w:val="99"/>
    <w:rsid w:val="00294BB3"/>
  </w:style>
  <w:style w:type="character" w:customStyle="1" w:styleId="WW8Num2z6">
    <w:name w:val="WW8Num2z6"/>
    <w:uiPriority w:val="99"/>
    <w:rsid w:val="00294BB3"/>
  </w:style>
  <w:style w:type="character" w:customStyle="1" w:styleId="WW8Num2z7">
    <w:name w:val="WW8Num2z7"/>
    <w:uiPriority w:val="99"/>
    <w:rsid w:val="00294BB3"/>
  </w:style>
  <w:style w:type="character" w:customStyle="1" w:styleId="WW8Num2z8">
    <w:name w:val="WW8Num2z8"/>
    <w:uiPriority w:val="99"/>
    <w:rsid w:val="00294BB3"/>
  </w:style>
  <w:style w:type="character" w:customStyle="1" w:styleId="WW8Num3z1">
    <w:name w:val="WW8Num3z1"/>
    <w:uiPriority w:val="99"/>
    <w:rsid w:val="00294BB3"/>
  </w:style>
  <w:style w:type="character" w:customStyle="1" w:styleId="WW8Num3z2">
    <w:name w:val="WW8Num3z2"/>
    <w:uiPriority w:val="99"/>
    <w:rsid w:val="00294BB3"/>
  </w:style>
  <w:style w:type="character" w:customStyle="1" w:styleId="WW8Num3z3">
    <w:name w:val="WW8Num3z3"/>
    <w:uiPriority w:val="99"/>
    <w:rsid w:val="00294BB3"/>
  </w:style>
  <w:style w:type="character" w:customStyle="1" w:styleId="WW8Num3z4">
    <w:name w:val="WW8Num3z4"/>
    <w:uiPriority w:val="99"/>
    <w:rsid w:val="00294BB3"/>
  </w:style>
  <w:style w:type="character" w:customStyle="1" w:styleId="WW8Num3z5">
    <w:name w:val="WW8Num3z5"/>
    <w:uiPriority w:val="99"/>
    <w:rsid w:val="00294BB3"/>
  </w:style>
  <w:style w:type="character" w:customStyle="1" w:styleId="WW8Num3z6">
    <w:name w:val="WW8Num3z6"/>
    <w:uiPriority w:val="99"/>
    <w:rsid w:val="00294BB3"/>
  </w:style>
  <w:style w:type="character" w:customStyle="1" w:styleId="WW8Num3z7">
    <w:name w:val="WW8Num3z7"/>
    <w:uiPriority w:val="99"/>
    <w:rsid w:val="00294BB3"/>
  </w:style>
  <w:style w:type="character" w:customStyle="1" w:styleId="WW8Num3z8">
    <w:name w:val="WW8Num3z8"/>
    <w:uiPriority w:val="99"/>
    <w:rsid w:val="00294BB3"/>
  </w:style>
  <w:style w:type="character" w:customStyle="1" w:styleId="WW8Num4z1">
    <w:name w:val="WW8Num4z1"/>
    <w:uiPriority w:val="99"/>
    <w:rsid w:val="00294BB3"/>
  </w:style>
  <w:style w:type="character" w:customStyle="1" w:styleId="WW8Num4z2">
    <w:name w:val="WW8Num4z2"/>
    <w:uiPriority w:val="99"/>
    <w:rsid w:val="00294BB3"/>
  </w:style>
  <w:style w:type="character" w:customStyle="1" w:styleId="WW8Num4z3">
    <w:name w:val="WW8Num4z3"/>
    <w:uiPriority w:val="99"/>
    <w:rsid w:val="00294BB3"/>
  </w:style>
  <w:style w:type="character" w:customStyle="1" w:styleId="WW8Num4z4">
    <w:name w:val="WW8Num4z4"/>
    <w:uiPriority w:val="99"/>
    <w:rsid w:val="00294BB3"/>
  </w:style>
  <w:style w:type="character" w:customStyle="1" w:styleId="WW8Num4z5">
    <w:name w:val="WW8Num4z5"/>
    <w:uiPriority w:val="99"/>
    <w:rsid w:val="00294BB3"/>
  </w:style>
  <w:style w:type="character" w:customStyle="1" w:styleId="WW8Num4z6">
    <w:name w:val="WW8Num4z6"/>
    <w:uiPriority w:val="99"/>
    <w:rsid w:val="00294BB3"/>
  </w:style>
  <w:style w:type="character" w:customStyle="1" w:styleId="WW8Num4z7">
    <w:name w:val="WW8Num4z7"/>
    <w:uiPriority w:val="99"/>
    <w:rsid w:val="00294BB3"/>
  </w:style>
  <w:style w:type="character" w:customStyle="1" w:styleId="WW8Num4z8">
    <w:name w:val="WW8Num4z8"/>
    <w:uiPriority w:val="99"/>
    <w:rsid w:val="00294BB3"/>
  </w:style>
  <w:style w:type="character" w:customStyle="1" w:styleId="WW8Num5z1">
    <w:name w:val="WW8Num5z1"/>
    <w:uiPriority w:val="99"/>
    <w:rsid w:val="00294BB3"/>
    <w:rPr>
      <w:rFonts w:ascii="Courier New" w:hAnsi="Courier New"/>
    </w:rPr>
  </w:style>
  <w:style w:type="character" w:customStyle="1" w:styleId="WW8Num5z2">
    <w:name w:val="WW8Num5z2"/>
    <w:uiPriority w:val="99"/>
    <w:rsid w:val="00294BB3"/>
    <w:rPr>
      <w:rFonts w:ascii="Wingdings" w:hAnsi="Wingdings"/>
    </w:rPr>
  </w:style>
  <w:style w:type="character" w:customStyle="1" w:styleId="WW8Num6z1">
    <w:name w:val="WW8Num6z1"/>
    <w:uiPriority w:val="99"/>
    <w:rsid w:val="00294BB3"/>
  </w:style>
  <w:style w:type="character" w:customStyle="1" w:styleId="WW8Num6z2">
    <w:name w:val="WW8Num6z2"/>
    <w:uiPriority w:val="99"/>
    <w:rsid w:val="00294BB3"/>
  </w:style>
  <w:style w:type="character" w:customStyle="1" w:styleId="WW8Num6z3">
    <w:name w:val="WW8Num6z3"/>
    <w:uiPriority w:val="99"/>
    <w:rsid w:val="00294BB3"/>
  </w:style>
  <w:style w:type="character" w:customStyle="1" w:styleId="WW8Num6z4">
    <w:name w:val="WW8Num6z4"/>
    <w:uiPriority w:val="99"/>
    <w:rsid w:val="00294BB3"/>
  </w:style>
  <w:style w:type="character" w:customStyle="1" w:styleId="WW8Num6z5">
    <w:name w:val="WW8Num6z5"/>
    <w:uiPriority w:val="99"/>
    <w:rsid w:val="00294BB3"/>
  </w:style>
  <w:style w:type="character" w:customStyle="1" w:styleId="WW8Num6z6">
    <w:name w:val="WW8Num6z6"/>
    <w:uiPriority w:val="99"/>
    <w:rsid w:val="00294BB3"/>
  </w:style>
  <w:style w:type="character" w:customStyle="1" w:styleId="WW8Num6z7">
    <w:name w:val="WW8Num6z7"/>
    <w:uiPriority w:val="99"/>
    <w:rsid w:val="00294BB3"/>
  </w:style>
  <w:style w:type="character" w:customStyle="1" w:styleId="WW8Num6z8">
    <w:name w:val="WW8Num6z8"/>
    <w:uiPriority w:val="99"/>
    <w:rsid w:val="00294BB3"/>
  </w:style>
  <w:style w:type="character" w:customStyle="1" w:styleId="WW8Num8z1">
    <w:name w:val="WW8Num8z1"/>
    <w:uiPriority w:val="99"/>
    <w:rsid w:val="00294BB3"/>
  </w:style>
  <w:style w:type="character" w:customStyle="1" w:styleId="WW8Num9z0">
    <w:name w:val="WW8Num9z0"/>
    <w:uiPriority w:val="99"/>
    <w:rsid w:val="00294BB3"/>
    <w:rPr>
      <w:rFonts w:ascii="Symbol" w:hAnsi="Symbol"/>
    </w:rPr>
  </w:style>
  <w:style w:type="character" w:customStyle="1" w:styleId="WW8Num9z1">
    <w:name w:val="WW8Num9z1"/>
    <w:uiPriority w:val="99"/>
    <w:rsid w:val="00294BB3"/>
    <w:rPr>
      <w:rFonts w:ascii="Courier New" w:hAnsi="Courier New"/>
    </w:rPr>
  </w:style>
  <w:style w:type="character" w:customStyle="1" w:styleId="WW8Num9z2">
    <w:name w:val="WW8Num9z2"/>
    <w:uiPriority w:val="99"/>
    <w:rsid w:val="00294BB3"/>
    <w:rPr>
      <w:rFonts w:ascii="Wingdings" w:hAnsi="Wingdings"/>
    </w:rPr>
  </w:style>
  <w:style w:type="character" w:customStyle="1" w:styleId="WW8Num10z0">
    <w:name w:val="WW8Num10z0"/>
    <w:uiPriority w:val="99"/>
    <w:rsid w:val="00294BB3"/>
  </w:style>
  <w:style w:type="character" w:customStyle="1" w:styleId="WW8Num10z1">
    <w:name w:val="WW8Num10z1"/>
    <w:uiPriority w:val="99"/>
    <w:rsid w:val="00294BB3"/>
  </w:style>
  <w:style w:type="character" w:customStyle="1" w:styleId="WW8Num10z2">
    <w:name w:val="WW8Num10z2"/>
    <w:uiPriority w:val="99"/>
    <w:rsid w:val="00294BB3"/>
  </w:style>
  <w:style w:type="character" w:customStyle="1" w:styleId="WW8Num10z3">
    <w:name w:val="WW8Num10z3"/>
    <w:uiPriority w:val="99"/>
    <w:rsid w:val="00294BB3"/>
  </w:style>
  <w:style w:type="character" w:customStyle="1" w:styleId="WW8Num10z4">
    <w:name w:val="WW8Num10z4"/>
    <w:uiPriority w:val="99"/>
    <w:rsid w:val="00294BB3"/>
  </w:style>
  <w:style w:type="character" w:customStyle="1" w:styleId="WW8Num10z5">
    <w:name w:val="WW8Num10z5"/>
    <w:uiPriority w:val="99"/>
    <w:rsid w:val="00294BB3"/>
  </w:style>
  <w:style w:type="character" w:customStyle="1" w:styleId="WW8Num10z6">
    <w:name w:val="WW8Num10z6"/>
    <w:uiPriority w:val="99"/>
    <w:rsid w:val="00294BB3"/>
  </w:style>
  <w:style w:type="character" w:customStyle="1" w:styleId="WW8Num10z7">
    <w:name w:val="WW8Num10z7"/>
    <w:uiPriority w:val="99"/>
    <w:rsid w:val="00294BB3"/>
  </w:style>
  <w:style w:type="character" w:customStyle="1" w:styleId="WW8Num10z8">
    <w:name w:val="WW8Num10z8"/>
    <w:uiPriority w:val="99"/>
    <w:rsid w:val="00294BB3"/>
  </w:style>
  <w:style w:type="character" w:customStyle="1" w:styleId="WW8Num11z0">
    <w:name w:val="WW8Num11z0"/>
    <w:uiPriority w:val="99"/>
    <w:rsid w:val="00294BB3"/>
    <w:rPr>
      <w:rFonts w:ascii="Symbol" w:hAnsi="Symbol"/>
    </w:rPr>
  </w:style>
  <w:style w:type="character" w:customStyle="1" w:styleId="WW8Num11z1">
    <w:name w:val="WW8Num11z1"/>
    <w:uiPriority w:val="99"/>
    <w:rsid w:val="00294BB3"/>
  </w:style>
  <w:style w:type="character" w:customStyle="1" w:styleId="WW8Num11z2">
    <w:name w:val="WW8Num11z2"/>
    <w:uiPriority w:val="99"/>
    <w:rsid w:val="00294BB3"/>
  </w:style>
  <w:style w:type="character" w:customStyle="1" w:styleId="WW8Num11z3">
    <w:name w:val="WW8Num11z3"/>
    <w:uiPriority w:val="99"/>
    <w:rsid w:val="00294BB3"/>
  </w:style>
  <w:style w:type="character" w:customStyle="1" w:styleId="WW8Num11z4">
    <w:name w:val="WW8Num11z4"/>
    <w:uiPriority w:val="99"/>
    <w:rsid w:val="00294BB3"/>
  </w:style>
  <w:style w:type="character" w:customStyle="1" w:styleId="WW8Num11z5">
    <w:name w:val="WW8Num11z5"/>
    <w:uiPriority w:val="99"/>
    <w:rsid w:val="00294BB3"/>
  </w:style>
  <w:style w:type="character" w:customStyle="1" w:styleId="WW8Num11z6">
    <w:name w:val="WW8Num11z6"/>
    <w:uiPriority w:val="99"/>
    <w:rsid w:val="00294BB3"/>
  </w:style>
  <w:style w:type="character" w:customStyle="1" w:styleId="WW8Num11z7">
    <w:name w:val="WW8Num11z7"/>
    <w:uiPriority w:val="99"/>
    <w:rsid w:val="00294BB3"/>
  </w:style>
  <w:style w:type="character" w:customStyle="1" w:styleId="WW8Num11z8">
    <w:name w:val="WW8Num11z8"/>
    <w:uiPriority w:val="99"/>
    <w:rsid w:val="00294BB3"/>
  </w:style>
  <w:style w:type="character" w:customStyle="1" w:styleId="11">
    <w:name w:val="Основной шрифт абзаца1"/>
    <w:uiPriority w:val="99"/>
    <w:rsid w:val="00294BB3"/>
  </w:style>
  <w:style w:type="character" w:styleId="a3">
    <w:name w:val="page number"/>
    <w:uiPriority w:val="99"/>
    <w:rsid w:val="00294BB3"/>
    <w:rPr>
      <w:rFonts w:cs="Times New Roman"/>
    </w:rPr>
  </w:style>
  <w:style w:type="character" w:customStyle="1" w:styleId="a4">
    <w:name w:val="Нижний колонтитул Знак"/>
    <w:uiPriority w:val="99"/>
    <w:rsid w:val="00294BB3"/>
    <w:rPr>
      <w:sz w:val="24"/>
      <w:lang w:val="ru-RU"/>
    </w:rPr>
  </w:style>
  <w:style w:type="character" w:customStyle="1" w:styleId="a5">
    <w:name w:val="Символ нумерации"/>
    <w:uiPriority w:val="99"/>
    <w:rsid w:val="00294BB3"/>
    <w:rPr>
      <w:sz w:val="23"/>
    </w:rPr>
  </w:style>
  <w:style w:type="paragraph" w:customStyle="1" w:styleId="12">
    <w:name w:val="Заголовок1"/>
    <w:basedOn w:val="a"/>
    <w:next w:val="a6"/>
    <w:uiPriority w:val="99"/>
    <w:rsid w:val="00294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294BB3"/>
    <w:pPr>
      <w:jc w:val="center"/>
    </w:pPr>
  </w:style>
  <w:style w:type="character" w:customStyle="1" w:styleId="a7">
    <w:name w:val="Основной текст Знак"/>
    <w:link w:val="a6"/>
    <w:uiPriority w:val="99"/>
    <w:semiHidden/>
    <w:locked/>
    <w:rsid w:val="008979A8"/>
    <w:rPr>
      <w:rFonts w:cs="Times New Roman"/>
      <w:sz w:val="24"/>
      <w:lang w:eastAsia="ar-SA" w:bidi="ar-SA"/>
    </w:rPr>
  </w:style>
  <w:style w:type="paragraph" w:styleId="a8">
    <w:name w:val="List"/>
    <w:basedOn w:val="a6"/>
    <w:uiPriority w:val="99"/>
    <w:rsid w:val="00294BB3"/>
    <w:rPr>
      <w:rFonts w:cs="Mangal"/>
    </w:rPr>
  </w:style>
  <w:style w:type="paragraph" w:customStyle="1" w:styleId="20">
    <w:name w:val="Название2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294BB3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94BB3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uiPriority w:val="99"/>
    <w:qFormat/>
    <w:rsid w:val="00294BB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оловок Знак"/>
    <w:link w:val="a9"/>
    <w:uiPriority w:val="99"/>
    <w:locked/>
    <w:rsid w:val="008979A8"/>
    <w:rPr>
      <w:rFonts w:ascii="Cambria" w:hAnsi="Cambria" w:cs="Times New Roman"/>
      <w:b/>
      <w:kern w:val="28"/>
      <w:sz w:val="32"/>
      <w:lang w:eastAsia="ar-SA" w:bidi="ar-SA"/>
    </w:rPr>
  </w:style>
  <w:style w:type="paragraph" w:styleId="aa">
    <w:name w:val="Subtitle"/>
    <w:basedOn w:val="12"/>
    <w:next w:val="a6"/>
    <w:link w:val="ac"/>
    <w:uiPriority w:val="99"/>
    <w:qFormat/>
    <w:rsid w:val="00294BB3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link w:val="aa"/>
    <w:uiPriority w:val="99"/>
    <w:locked/>
    <w:rsid w:val="008979A8"/>
    <w:rPr>
      <w:rFonts w:ascii="Cambria" w:hAnsi="Cambria" w:cs="Times New Roman"/>
      <w:sz w:val="24"/>
      <w:lang w:eastAsia="ar-SA" w:bidi="ar-SA"/>
    </w:rPr>
  </w:style>
  <w:style w:type="paragraph" w:styleId="ad">
    <w:name w:val="Body Text Indent"/>
    <w:basedOn w:val="a"/>
    <w:link w:val="ae"/>
    <w:uiPriority w:val="99"/>
    <w:rsid w:val="00294BB3"/>
    <w:pPr>
      <w:ind w:firstLine="720"/>
      <w:jc w:val="both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8979A8"/>
    <w:rPr>
      <w:rFonts w:cs="Times New Roman"/>
      <w:sz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294BB3"/>
    <w:pPr>
      <w:jc w:val="both"/>
    </w:pPr>
    <w:rPr>
      <w:bCs/>
      <w:sz w:val="20"/>
      <w:szCs w:val="20"/>
    </w:rPr>
  </w:style>
  <w:style w:type="paragraph" w:styleId="af">
    <w:name w:val="header"/>
    <w:basedOn w:val="a"/>
    <w:link w:val="af0"/>
    <w:uiPriority w:val="99"/>
    <w:rsid w:val="00294BB3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D328F4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294BB3"/>
    <w:rPr>
      <w:sz w:val="2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8979A8"/>
    <w:rPr>
      <w:rFonts w:cs="Times New Roman"/>
      <w:sz w:val="2"/>
      <w:lang w:eastAsia="ar-SA" w:bidi="ar-SA"/>
    </w:rPr>
  </w:style>
  <w:style w:type="paragraph" w:styleId="af3">
    <w:name w:val="footer"/>
    <w:basedOn w:val="a"/>
    <w:link w:val="15"/>
    <w:uiPriority w:val="99"/>
    <w:rsid w:val="00294BB3"/>
    <w:pPr>
      <w:tabs>
        <w:tab w:val="center" w:pos="4844"/>
        <w:tab w:val="right" w:pos="9689"/>
      </w:tabs>
    </w:pPr>
  </w:style>
  <w:style w:type="character" w:customStyle="1" w:styleId="15">
    <w:name w:val="Нижний колонтитул Знак1"/>
    <w:link w:val="af3"/>
    <w:uiPriority w:val="99"/>
    <w:semiHidden/>
    <w:locked/>
    <w:rsid w:val="008979A8"/>
    <w:rPr>
      <w:rFonts w:cs="Times New Roman"/>
      <w:sz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294BB3"/>
    <w:pPr>
      <w:suppressLineNumbers/>
    </w:pPr>
  </w:style>
  <w:style w:type="paragraph" w:customStyle="1" w:styleId="af5">
    <w:name w:val="Заголовок таблицы"/>
    <w:basedOn w:val="af4"/>
    <w:uiPriority w:val="99"/>
    <w:rsid w:val="00294BB3"/>
    <w:pPr>
      <w:jc w:val="center"/>
    </w:pPr>
    <w:rPr>
      <w:b/>
      <w:bCs/>
    </w:rPr>
  </w:style>
  <w:style w:type="paragraph" w:customStyle="1" w:styleId="af6">
    <w:name w:val="Îáû÷íûé"/>
    <w:basedOn w:val="a"/>
    <w:uiPriority w:val="99"/>
    <w:rsid w:val="003B4DD0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  <w:style w:type="character" w:styleId="af7">
    <w:name w:val="Strong"/>
    <w:uiPriority w:val="99"/>
    <w:qFormat/>
    <w:locked/>
    <w:rsid w:val="003F652B"/>
    <w:rPr>
      <w:rFonts w:cs="Times New Roman"/>
      <w:b/>
    </w:rPr>
  </w:style>
  <w:style w:type="paragraph" w:customStyle="1" w:styleId="16">
    <w:name w:val="Абзац списка1"/>
    <w:basedOn w:val="a"/>
    <w:uiPriority w:val="99"/>
    <w:rsid w:val="003B3AC2"/>
    <w:pPr>
      <w:spacing w:line="100" w:lineRule="atLeast"/>
      <w:ind w:left="720"/>
    </w:pPr>
    <w:rPr>
      <w:kern w:val="1"/>
    </w:rPr>
  </w:style>
  <w:style w:type="paragraph" w:customStyle="1" w:styleId="17">
    <w:name w:val="Заголовок №1"/>
    <w:basedOn w:val="a"/>
    <w:uiPriority w:val="99"/>
    <w:rsid w:val="003B3AC2"/>
    <w:pPr>
      <w:widowControl w:val="0"/>
      <w:shd w:val="clear" w:color="auto" w:fill="FFFFFF"/>
      <w:spacing w:before="120" w:after="120" w:line="240" w:lineRule="atLeast"/>
    </w:pPr>
    <w:rPr>
      <w:rFonts w:ascii="Arial" w:hAnsi="Arial" w:cs="Arial"/>
      <w:b/>
      <w:bCs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</vt:lpstr>
    </vt:vector>
  </TitlesOfParts>
  <Company>Grizli777</Company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</dc:title>
  <dc:subject/>
  <dc:creator>KorobochkaVA</dc:creator>
  <cp:keywords/>
  <dc:description/>
  <cp:lastModifiedBy>Пользователь</cp:lastModifiedBy>
  <cp:revision>8</cp:revision>
  <cp:lastPrinted>2018-02-16T07:04:00Z</cp:lastPrinted>
  <dcterms:created xsi:type="dcterms:W3CDTF">2018-01-29T08:49:00Z</dcterms:created>
  <dcterms:modified xsi:type="dcterms:W3CDTF">2018-02-16T07:15:00Z</dcterms:modified>
</cp:coreProperties>
</file>