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B21" w:rsidRPr="00B22F97" w:rsidRDefault="00136B21" w:rsidP="003231D1">
      <w:pPr>
        <w:autoSpaceDE w:val="0"/>
        <w:ind w:firstLine="709"/>
        <w:jc w:val="center"/>
        <w:rPr>
          <w:rFonts w:cs="Times New Roman"/>
          <w:b/>
          <w:bCs/>
          <w:iCs/>
        </w:rPr>
      </w:pPr>
      <w:r>
        <w:rPr>
          <w:rFonts w:cs="Times New Roman"/>
          <w:b/>
          <w:bCs/>
          <w:iCs/>
        </w:rPr>
        <w:t xml:space="preserve">ФИЛИАЛ </w:t>
      </w:r>
      <w:r w:rsidRPr="00B22F97">
        <w:rPr>
          <w:rFonts w:cs="Times New Roman"/>
          <w:b/>
          <w:bCs/>
          <w:iCs/>
        </w:rPr>
        <w:t>ФЕДЕРАЛЬНО</w:t>
      </w:r>
      <w:r>
        <w:rPr>
          <w:rFonts w:cs="Times New Roman"/>
          <w:b/>
          <w:bCs/>
          <w:iCs/>
        </w:rPr>
        <w:t>ГО</w:t>
      </w:r>
      <w:r w:rsidRPr="00B22F97">
        <w:rPr>
          <w:rFonts w:cs="Times New Roman"/>
          <w:b/>
          <w:bCs/>
          <w:iCs/>
        </w:rPr>
        <w:t xml:space="preserve"> АВТОНОМНО</w:t>
      </w:r>
      <w:r>
        <w:rPr>
          <w:rFonts w:cs="Times New Roman"/>
          <w:b/>
          <w:bCs/>
          <w:iCs/>
        </w:rPr>
        <w:t>ГО</w:t>
      </w:r>
      <w:r w:rsidRPr="00B22F97">
        <w:rPr>
          <w:rFonts w:cs="Times New Roman"/>
          <w:b/>
          <w:bCs/>
          <w:iCs/>
        </w:rPr>
        <w:t xml:space="preserve"> УЧРЕЖДЕНИ</w:t>
      </w:r>
      <w:r>
        <w:rPr>
          <w:rFonts w:cs="Times New Roman"/>
          <w:b/>
          <w:bCs/>
          <w:iCs/>
        </w:rPr>
        <w:t>Я</w:t>
      </w:r>
    </w:p>
    <w:p w:rsidR="00136B21" w:rsidRPr="00B22F97" w:rsidRDefault="00136B21" w:rsidP="003231D1">
      <w:pPr>
        <w:autoSpaceDE w:val="0"/>
        <w:ind w:firstLine="709"/>
        <w:jc w:val="center"/>
        <w:rPr>
          <w:rFonts w:cs="Times New Roman"/>
          <w:b/>
          <w:bCs/>
          <w:iCs/>
        </w:rPr>
      </w:pPr>
      <w:r w:rsidRPr="00B22F97">
        <w:rPr>
          <w:rFonts w:cs="Times New Roman"/>
          <w:b/>
          <w:bCs/>
          <w:iCs/>
        </w:rPr>
        <w:t>МИНИСТЕРСТВА ОБОРОНЫ РОССИЙСКОЙ ФЕДЕРАЦИИ</w:t>
      </w:r>
    </w:p>
    <w:p w:rsidR="00136B21" w:rsidRPr="00B22F97" w:rsidRDefault="00136B21" w:rsidP="003231D1">
      <w:pPr>
        <w:autoSpaceDE w:val="0"/>
        <w:ind w:firstLine="709"/>
        <w:jc w:val="center"/>
        <w:rPr>
          <w:rFonts w:cs="Times New Roman"/>
        </w:rPr>
      </w:pPr>
      <w:r w:rsidRPr="00B22F97">
        <w:rPr>
          <w:rFonts w:cs="Times New Roman"/>
          <w:b/>
          <w:bCs/>
          <w:iCs/>
        </w:rPr>
        <w:t>«ЦЕНТРАЛЬНЫЙ СПОРТИВНЫЙ КЛУБ АРМИИ»</w:t>
      </w:r>
    </w:p>
    <w:p w:rsidR="00136B21" w:rsidRPr="001D335C" w:rsidRDefault="00136B21" w:rsidP="003231D1">
      <w:pPr>
        <w:autoSpaceDE w:val="0"/>
        <w:spacing w:before="71"/>
        <w:ind w:firstLine="709"/>
        <w:contextualSpacing/>
        <w:jc w:val="center"/>
        <w:rPr>
          <w:rFonts w:cs="Times New Roman"/>
          <w:b/>
          <w:bCs/>
          <w:iCs/>
        </w:rPr>
      </w:pPr>
      <w:r w:rsidRPr="00B22F97">
        <w:rPr>
          <w:rFonts w:eastAsia="Times New Roman" w:cs="Times New Roman"/>
          <w:b/>
          <w:kern w:val="0"/>
          <w:sz w:val="20"/>
          <w:szCs w:val="20"/>
          <w:lang w:eastAsia="en-US" w:bidi="ar-SA"/>
        </w:rPr>
        <w:t xml:space="preserve"> </w:t>
      </w:r>
      <w:r w:rsidRPr="001D335C">
        <w:rPr>
          <w:rFonts w:cs="Times New Roman"/>
          <w:b/>
          <w:bCs/>
          <w:iCs/>
        </w:rPr>
        <w:t>(СКА, Г. РОСТОВ-НА-ДОНУ)</w:t>
      </w:r>
    </w:p>
    <w:p w:rsidR="00136B21" w:rsidRPr="001D335C" w:rsidRDefault="00136B21" w:rsidP="003231D1">
      <w:pPr>
        <w:autoSpaceDE w:val="0"/>
        <w:spacing w:before="71"/>
        <w:ind w:firstLine="709"/>
        <w:contextualSpacing/>
        <w:jc w:val="center"/>
        <w:rPr>
          <w:rFonts w:cs="Times New Roman"/>
          <w:b/>
          <w:bCs/>
          <w:iCs/>
        </w:rPr>
      </w:pPr>
      <w:r>
        <w:rPr>
          <w:rFonts w:cs="Times New Roman"/>
          <w:b/>
          <w:bCs/>
          <w:iCs/>
        </w:rPr>
        <w:t>(</w:t>
      </w:r>
      <w:r w:rsidRPr="001D335C">
        <w:rPr>
          <w:rFonts w:cs="Times New Roman"/>
          <w:b/>
          <w:bCs/>
          <w:iCs/>
        </w:rPr>
        <w:t>филиал ФАУ МО РФ ЦСКА (СКА, г. Ростов-на-Дону)</w:t>
      </w:r>
      <w:r>
        <w:rPr>
          <w:rFonts w:cs="Times New Roman"/>
          <w:b/>
          <w:bCs/>
          <w:iCs/>
        </w:rPr>
        <w:t>)</w:t>
      </w:r>
    </w:p>
    <w:p w:rsidR="00136B21" w:rsidRPr="00B22F97" w:rsidRDefault="00136B21" w:rsidP="003231D1">
      <w:pPr>
        <w:pBdr>
          <w:bottom w:val="single" w:sz="4" w:space="1" w:color="auto"/>
        </w:pBdr>
        <w:autoSpaceDE w:val="0"/>
        <w:autoSpaceDN w:val="0"/>
        <w:adjustRightInd w:val="0"/>
        <w:spacing w:line="288" w:lineRule="auto"/>
        <w:jc w:val="center"/>
        <w:rPr>
          <w:rFonts w:eastAsia="Times New Roman" w:cs="Times New Roman"/>
          <w:b/>
          <w:kern w:val="0"/>
          <w:sz w:val="20"/>
          <w:szCs w:val="20"/>
          <w:lang w:eastAsia="en-US" w:bidi="ar-SA"/>
        </w:rPr>
      </w:pPr>
    </w:p>
    <w:p w:rsidR="00136B21" w:rsidRDefault="00136B21" w:rsidP="003231D1">
      <w:pPr>
        <w:pStyle w:val="a8"/>
        <w:ind w:firstLine="0"/>
        <w:contextualSpacing/>
        <w:jc w:val="center"/>
      </w:pPr>
      <w:smartTag w:uri="urn:schemas-microsoft-com:office:smarttags" w:element="metricconverter">
        <w:smartTagPr>
          <w:attr w:name="ProductID" w:val="344068, г"/>
        </w:smartTagPr>
        <w:r w:rsidRPr="001D335C">
          <w:rPr>
            <w:kern w:val="0"/>
            <w:sz w:val="16"/>
            <w:szCs w:val="16"/>
            <w:lang w:eastAsia="en-US"/>
          </w:rPr>
          <w:t>344068, г</w:t>
        </w:r>
      </w:smartTag>
      <w:r w:rsidRPr="001D335C">
        <w:rPr>
          <w:kern w:val="0"/>
          <w:sz w:val="16"/>
          <w:szCs w:val="16"/>
          <w:lang w:eastAsia="en-US"/>
        </w:rPr>
        <w:t>. Ростов-на-Дону, ул. Фурмановская, 150</w:t>
      </w:r>
      <w:r>
        <w:rPr>
          <w:kern w:val="0"/>
          <w:sz w:val="16"/>
          <w:szCs w:val="16"/>
          <w:lang w:eastAsia="en-US"/>
        </w:rPr>
        <w:t xml:space="preserve">, </w:t>
      </w:r>
      <w:r w:rsidRPr="00B22F97">
        <w:rPr>
          <w:kern w:val="0"/>
          <w:sz w:val="16"/>
          <w:szCs w:val="16"/>
          <w:lang w:eastAsia="en-US"/>
        </w:rPr>
        <w:t>Тел/факс: +7 (</w:t>
      </w:r>
      <w:r>
        <w:rPr>
          <w:kern w:val="0"/>
          <w:sz w:val="16"/>
          <w:szCs w:val="16"/>
          <w:lang w:eastAsia="en-US"/>
        </w:rPr>
        <w:t>863</w:t>
      </w:r>
      <w:r w:rsidRPr="00B22F97">
        <w:rPr>
          <w:kern w:val="0"/>
          <w:sz w:val="16"/>
          <w:szCs w:val="16"/>
          <w:lang w:eastAsia="en-US"/>
        </w:rPr>
        <w:t xml:space="preserve">) </w:t>
      </w:r>
      <w:r>
        <w:rPr>
          <w:kern w:val="0"/>
          <w:sz w:val="16"/>
          <w:szCs w:val="16"/>
          <w:lang w:eastAsia="en-US"/>
        </w:rPr>
        <w:t>2352500</w:t>
      </w:r>
      <w:r w:rsidRPr="00B22F97">
        <w:rPr>
          <w:kern w:val="0"/>
          <w:sz w:val="16"/>
          <w:szCs w:val="16"/>
          <w:lang w:eastAsia="en-US"/>
        </w:rPr>
        <w:t xml:space="preserve">, </w:t>
      </w:r>
      <w:r w:rsidRPr="00B22F97">
        <w:rPr>
          <w:kern w:val="0"/>
          <w:sz w:val="16"/>
          <w:szCs w:val="16"/>
          <w:lang w:val="en-US" w:eastAsia="en-US"/>
        </w:rPr>
        <w:t>e</w:t>
      </w:r>
      <w:r w:rsidRPr="00B22F97">
        <w:rPr>
          <w:kern w:val="0"/>
          <w:sz w:val="16"/>
          <w:szCs w:val="16"/>
          <w:lang w:eastAsia="en-US"/>
        </w:rPr>
        <w:t>-</w:t>
      </w:r>
      <w:proofErr w:type="spellStart"/>
      <w:r w:rsidRPr="00B22F97">
        <w:rPr>
          <w:kern w:val="0"/>
          <w:sz w:val="16"/>
          <w:szCs w:val="16"/>
          <w:lang w:val="en-US" w:eastAsia="en-US"/>
        </w:rPr>
        <w:t>mai</w:t>
      </w:r>
      <w:proofErr w:type="spellEnd"/>
      <w:r w:rsidRPr="00062001">
        <w:rPr>
          <w:kern w:val="0"/>
          <w:sz w:val="16"/>
          <w:szCs w:val="16"/>
          <w:lang w:eastAsia="en-US"/>
        </w:rPr>
        <w:t>l</w:t>
      </w:r>
      <w:r>
        <w:rPr>
          <w:kern w:val="0"/>
          <w:sz w:val="16"/>
          <w:szCs w:val="16"/>
          <w:lang w:eastAsia="en-US"/>
        </w:rPr>
        <w:t xml:space="preserve">: </w:t>
      </w:r>
      <w:hyperlink r:id="rId7" w:history="1">
        <w:r w:rsidRPr="00062001">
          <w:rPr>
            <w:kern w:val="0"/>
            <w:sz w:val="16"/>
            <w:szCs w:val="16"/>
            <w:lang w:eastAsia="en-US"/>
          </w:rPr>
          <w:t>ska_ros@cska.ru</w:t>
        </w:r>
      </w:hyperlink>
    </w:p>
    <w:p w:rsidR="00136B21" w:rsidRPr="00123E87" w:rsidRDefault="00136B21" w:rsidP="00563899">
      <w:pPr>
        <w:autoSpaceDE w:val="0"/>
        <w:autoSpaceDN w:val="0"/>
        <w:adjustRightInd w:val="0"/>
        <w:spacing w:before="120"/>
        <w:jc w:val="center"/>
        <w:rPr>
          <w:rFonts w:eastAsia="Times New Roman" w:cs="Times New Roman"/>
          <w:b/>
          <w:kern w:val="0"/>
          <w:sz w:val="16"/>
          <w:szCs w:val="16"/>
          <w:lang w:eastAsia="en-US" w:bidi="ar-SA"/>
        </w:rPr>
      </w:pPr>
    </w:p>
    <w:p w:rsidR="00136B21" w:rsidRPr="00123E87" w:rsidRDefault="00136B21" w:rsidP="00A40BA4">
      <w:pPr>
        <w:autoSpaceDE w:val="0"/>
        <w:ind w:firstLine="709"/>
        <w:rPr>
          <w:rFonts w:cs="Times New Roman"/>
          <w:sz w:val="26"/>
          <w:szCs w:val="26"/>
        </w:rPr>
      </w:pPr>
    </w:p>
    <w:p w:rsidR="00136B21" w:rsidRPr="00123E87" w:rsidRDefault="00136B21" w:rsidP="00A40BA4">
      <w:pPr>
        <w:autoSpaceDE w:val="0"/>
        <w:ind w:firstLine="709"/>
        <w:rPr>
          <w:rFonts w:cs="Times New Roman"/>
          <w:sz w:val="26"/>
          <w:szCs w:val="26"/>
        </w:rPr>
      </w:pPr>
    </w:p>
    <w:p w:rsidR="00136B21" w:rsidRPr="003231D1" w:rsidRDefault="00136B21" w:rsidP="00E71F98">
      <w:pPr>
        <w:autoSpaceDE w:val="0"/>
        <w:ind w:firstLine="5529"/>
        <w:jc w:val="center"/>
        <w:rPr>
          <w:rFonts w:cs="Times New Roman"/>
          <w:b/>
          <w:spacing w:val="1"/>
          <w:sz w:val="26"/>
          <w:szCs w:val="26"/>
        </w:rPr>
      </w:pPr>
      <w:r w:rsidRPr="003231D1">
        <w:rPr>
          <w:rFonts w:cs="Times New Roman"/>
          <w:b/>
          <w:spacing w:val="1"/>
          <w:sz w:val="26"/>
          <w:szCs w:val="26"/>
        </w:rPr>
        <w:t>УТВЕРЖДАЮ</w:t>
      </w:r>
    </w:p>
    <w:p w:rsidR="00136B21" w:rsidRPr="003231D1" w:rsidRDefault="00136B21" w:rsidP="00E71F98">
      <w:pPr>
        <w:autoSpaceDE w:val="0"/>
        <w:ind w:firstLine="5529"/>
        <w:jc w:val="center"/>
        <w:rPr>
          <w:rFonts w:cs="Times New Roman"/>
          <w:b/>
          <w:spacing w:val="1"/>
          <w:sz w:val="26"/>
          <w:szCs w:val="26"/>
        </w:rPr>
      </w:pPr>
    </w:p>
    <w:p w:rsidR="00E71F98" w:rsidRDefault="00136B21" w:rsidP="00E71F98">
      <w:pPr>
        <w:autoSpaceDE w:val="0"/>
        <w:ind w:firstLine="5529"/>
        <w:jc w:val="center"/>
        <w:rPr>
          <w:rFonts w:cs="Times New Roman"/>
          <w:b/>
          <w:spacing w:val="1"/>
          <w:sz w:val="26"/>
          <w:szCs w:val="26"/>
        </w:rPr>
      </w:pPr>
      <w:r w:rsidRPr="003231D1">
        <w:rPr>
          <w:rFonts w:cs="Times New Roman"/>
          <w:b/>
          <w:spacing w:val="1"/>
          <w:sz w:val="26"/>
          <w:szCs w:val="26"/>
        </w:rPr>
        <w:t>Начальник филиала</w:t>
      </w:r>
    </w:p>
    <w:p w:rsidR="00136B21" w:rsidRPr="003231D1" w:rsidRDefault="00136B21" w:rsidP="00E71F98">
      <w:pPr>
        <w:autoSpaceDE w:val="0"/>
        <w:ind w:firstLine="5529"/>
        <w:jc w:val="center"/>
        <w:rPr>
          <w:rFonts w:cs="Times New Roman"/>
          <w:b/>
          <w:spacing w:val="1"/>
          <w:sz w:val="26"/>
          <w:szCs w:val="26"/>
        </w:rPr>
      </w:pPr>
      <w:r w:rsidRPr="003231D1">
        <w:rPr>
          <w:rFonts w:cs="Times New Roman"/>
          <w:b/>
          <w:spacing w:val="1"/>
          <w:sz w:val="26"/>
          <w:szCs w:val="26"/>
        </w:rPr>
        <w:t>ФАУ МО РФ ЦСКА</w:t>
      </w:r>
    </w:p>
    <w:p w:rsidR="00136B21" w:rsidRPr="003231D1" w:rsidRDefault="00136B21" w:rsidP="00E71F98">
      <w:pPr>
        <w:autoSpaceDE w:val="0"/>
        <w:ind w:firstLine="5529"/>
        <w:jc w:val="center"/>
        <w:rPr>
          <w:rFonts w:cs="Times New Roman"/>
          <w:b/>
          <w:spacing w:val="1"/>
          <w:sz w:val="26"/>
          <w:szCs w:val="26"/>
        </w:rPr>
      </w:pPr>
      <w:r w:rsidRPr="003231D1">
        <w:rPr>
          <w:rFonts w:cs="Times New Roman"/>
          <w:b/>
          <w:spacing w:val="1"/>
          <w:sz w:val="26"/>
          <w:szCs w:val="26"/>
        </w:rPr>
        <w:t>(СКА, г. Ростов-на-Дону)</w:t>
      </w:r>
    </w:p>
    <w:p w:rsidR="00136B21" w:rsidRPr="003231D1" w:rsidRDefault="00136B21" w:rsidP="00E71F98">
      <w:pPr>
        <w:autoSpaceDE w:val="0"/>
        <w:ind w:firstLine="5529"/>
        <w:jc w:val="center"/>
        <w:rPr>
          <w:rFonts w:cs="Times New Roman"/>
          <w:b/>
          <w:spacing w:val="1"/>
          <w:sz w:val="26"/>
          <w:szCs w:val="26"/>
        </w:rPr>
      </w:pPr>
    </w:p>
    <w:p w:rsidR="00136B21" w:rsidRPr="003231D1" w:rsidRDefault="00136B21" w:rsidP="00E71F98">
      <w:pPr>
        <w:autoSpaceDE w:val="0"/>
        <w:ind w:firstLine="5529"/>
        <w:jc w:val="center"/>
        <w:rPr>
          <w:rFonts w:cs="Times New Roman"/>
          <w:b/>
          <w:spacing w:val="1"/>
          <w:sz w:val="26"/>
          <w:szCs w:val="26"/>
        </w:rPr>
      </w:pPr>
      <w:r w:rsidRPr="003231D1">
        <w:rPr>
          <w:rFonts w:cs="Times New Roman"/>
          <w:b/>
          <w:spacing w:val="1"/>
          <w:sz w:val="26"/>
          <w:szCs w:val="26"/>
        </w:rPr>
        <w:t>______________</w:t>
      </w:r>
      <w:r w:rsidR="008A2553">
        <w:rPr>
          <w:rFonts w:cs="Times New Roman"/>
          <w:b/>
          <w:spacing w:val="1"/>
          <w:sz w:val="26"/>
          <w:szCs w:val="26"/>
        </w:rPr>
        <w:t>Л.Г. Марков</w:t>
      </w:r>
    </w:p>
    <w:p w:rsidR="00136B21" w:rsidRPr="003231D1" w:rsidRDefault="00136B21" w:rsidP="00E71F98">
      <w:pPr>
        <w:autoSpaceDE w:val="0"/>
        <w:ind w:firstLine="5529"/>
        <w:jc w:val="center"/>
        <w:rPr>
          <w:rFonts w:cs="Times New Roman"/>
          <w:b/>
          <w:spacing w:val="1"/>
          <w:sz w:val="26"/>
          <w:szCs w:val="26"/>
        </w:rPr>
      </w:pPr>
    </w:p>
    <w:p w:rsidR="00136B21" w:rsidRPr="00123E87" w:rsidRDefault="00136B21" w:rsidP="00E71F98">
      <w:pPr>
        <w:autoSpaceDE w:val="0"/>
        <w:ind w:firstLine="5529"/>
        <w:jc w:val="center"/>
        <w:rPr>
          <w:rFonts w:cs="Times New Roman"/>
          <w:sz w:val="26"/>
          <w:szCs w:val="26"/>
        </w:rPr>
      </w:pPr>
      <w:r w:rsidRPr="003231D1">
        <w:rPr>
          <w:rFonts w:cs="Times New Roman"/>
          <w:b/>
          <w:spacing w:val="1"/>
          <w:sz w:val="26"/>
          <w:szCs w:val="26"/>
        </w:rPr>
        <w:t>«</w:t>
      </w:r>
      <w:r w:rsidR="00E71F98">
        <w:rPr>
          <w:rFonts w:cs="Times New Roman"/>
          <w:b/>
          <w:spacing w:val="1"/>
          <w:sz w:val="26"/>
          <w:szCs w:val="26"/>
        </w:rPr>
        <w:t>___</w:t>
      </w:r>
      <w:r w:rsidRPr="003231D1">
        <w:rPr>
          <w:rFonts w:cs="Times New Roman"/>
          <w:b/>
          <w:spacing w:val="1"/>
          <w:sz w:val="26"/>
          <w:szCs w:val="26"/>
        </w:rPr>
        <w:t>»</w:t>
      </w:r>
      <w:r w:rsidR="00E71F98">
        <w:rPr>
          <w:rFonts w:cs="Times New Roman"/>
          <w:b/>
          <w:spacing w:val="1"/>
          <w:sz w:val="26"/>
          <w:szCs w:val="26"/>
        </w:rPr>
        <w:t>_________</w:t>
      </w:r>
      <w:r>
        <w:rPr>
          <w:rFonts w:cs="Times New Roman"/>
          <w:b/>
          <w:spacing w:val="1"/>
          <w:sz w:val="26"/>
          <w:szCs w:val="26"/>
        </w:rPr>
        <w:t xml:space="preserve"> </w:t>
      </w:r>
      <w:r w:rsidRPr="003231D1">
        <w:rPr>
          <w:rFonts w:cs="Times New Roman"/>
          <w:b/>
          <w:spacing w:val="1"/>
          <w:sz w:val="26"/>
          <w:szCs w:val="26"/>
        </w:rPr>
        <w:t>201</w:t>
      </w:r>
      <w:r w:rsidR="002646F2">
        <w:rPr>
          <w:rFonts w:cs="Times New Roman"/>
          <w:b/>
          <w:spacing w:val="1"/>
          <w:sz w:val="26"/>
          <w:szCs w:val="26"/>
        </w:rPr>
        <w:t>8</w:t>
      </w:r>
      <w:r w:rsidRPr="003231D1">
        <w:rPr>
          <w:rFonts w:cs="Times New Roman"/>
          <w:b/>
          <w:spacing w:val="1"/>
          <w:sz w:val="26"/>
          <w:szCs w:val="26"/>
        </w:rPr>
        <w:t xml:space="preserve">  г.</w:t>
      </w:r>
    </w:p>
    <w:p w:rsidR="00136B21" w:rsidRPr="00123E87" w:rsidRDefault="00136B21" w:rsidP="00A40BA4">
      <w:pPr>
        <w:keepNext/>
        <w:keepLines/>
        <w:suppressLineNumbers/>
        <w:ind w:firstLine="709"/>
        <w:jc w:val="both"/>
        <w:rPr>
          <w:rFonts w:cs="Times New Roman"/>
          <w:b/>
          <w:sz w:val="26"/>
          <w:szCs w:val="26"/>
        </w:rPr>
      </w:pPr>
    </w:p>
    <w:p w:rsidR="00136B21" w:rsidRDefault="00136B21" w:rsidP="00A40BA4">
      <w:pPr>
        <w:keepNext/>
        <w:keepLines/>
        <w:suppressLineNumbers/>
        <w:ind w:firstLine="709"/>
        <w:jc w:val="both"/>
        <w:rPr>
          <w:rFonts w:cs="Times New Roman"/>
          <w:b/>
          <w:sz w:val="26"/>
          <w:szCs w:val="26"/>
        </w:rPr>
      </w:pPr>
    </w:p>
    <w:p w:rsidR="00136B21" w:rsidRPr="00123E87" w:rsidRDefault="00136B21" w:rsidP="00A40BA4">
      <w:pPr>
        <w:keepNext/>
        <w:keepLines/>
        <w:suppressLineNumbers/>
        <w:ind w:firstLine="709"/>
        <w:jc w:val="both"/>
        <w:rPr>
          <w:rFonts w:cs="Times New Roman"/>
          <w:b/>
          <w:sz w:val="26"/>
          <w:szCs w:val="26"/>
        </w:rPr>
      </w:pPr>
    </w:p>
    <w:p w:rsidR="00136B21" w:rsidRPr="00123E87" w:rsidRDefault="00136B21" w:rsidP="0091516B">
      <w:pPr>
        <w:keepNext/>
        <w:keepLines/>
        <w:suppressLineNumbers/>
        <w:jc w:val="center"/>
        <w:rPr>
          <w:rFonts w:cs="Times New Roman"/>
          <w:b/>
          <w:sz w:val="26"/>
          <w:szCs w:val="26"/>
        </w:rPr>
      </w:pPr>
    </w:p>
    <w:p w:rsidR="00136B21" w:rsidRPr="00123E87" w:rsidRDefault="00136B21" w:rsidP="008A2553">
      <w:pPr>
        <w:suppressAutoHyphens w:val="0"/>
        <w:autoSpaceDE w:val="0"/>
        <w:autoSpaceDN w:val="0"/>
        <w:adjustRightInd w:val="0"/>
        <w:jc w:val="center"/>
        <w:rPr>
          <w:rFonts w:eastAsia="Times New Roman" w:cs="Times New Roman"/>
          <w:b/>
          <w:kern w:val="0"/>
          <w:sz w:val="26"/>
          <w:szCs w:val="26"/>
          <w:lang w:eastAsia="en-US" w:bidi="ar-SA"/>
        </w:rPr>
      </w:pPr>
      <w:r w:rsidRPr="00123E87">
        <w:rPr>
          <w:rFonts w:eastAsia="Times New Roman" w:cs="Times New Roman"/>
          <w:b/>
          <w:kern w:val="0"/>
          <w:sz w:val="26"/>
          <w:szCs w:val="26"/>
          <w:lang w:eastAsia="en-US" w:bidi="ar-SA"/>
        </w:rPr>
        <w:t>ДОКУМЕНТАЦИЯ</w:t>
      </w:r>
    </w:p>
    <w:p w:rsidR="00136B21" w:rsidRDefault="00136B21" w:rsidP="008A2553">
      <w:pPr>
        <w:widowControl/>
        <w:suppressAutoHyphens w:val="0"/>
        <w:jc w:val="center"/>
        <w:rPr>
          <w:rFonts w:eastAsia="Times New Roman" w:cs="Times New Roman"/>
          <w:b/>
          <w:kern w:val="0"/>
          <w:sz w:val="26"/>
          <w:szCs w:val="26"/>
          <w:lang w:eastAsia="en-US" w:bidi="ar-SA"/>
        </w:rPr>
      </w:pPr>
      <w:r w:rsidRPr="00123E87">
        <w:rPr>
          <w:rFonts w:eastAsia="Times New Roman" w:cs="Times New Roman"/>
          <w:b/>
          <w:kern w:val="0"/>
          <w:sz w:val="26"/>
          <w:szCs w:val="26"/>
          <w:lang w:eastAsia="en-US" w:bidi="ar-SA"/>
        </w:rPr>
        <w:t>о закупке у единственного</w:t>
      </w:r>
    </w:p>
    <w:p w:rsidR="00136B21" w:rsidRDefault="00136B21" w:rsidP="008A2553">
      <w:pPr>
        <w:widowControl/>
        <w:suppressAutoHyphens w:val="0"/>
        <w:jc w:val="center"/>
        <w:rPr>
          <w:rFonts w:eastAsia="Times New Roman" w:cs="Times New Roman"/>
          <w:b/>
          <w:kern w:val="0"/>
          <w:sz w:val="26"/>
          <w:szCs w:val="26"/>
          <w:lang w:eastAsia="en-US" w:bidi="ar-SA"/>
        </w:rPr>
      </w:pPr>
      <w:r w:rsidRPr="00123E87">
        <w:rPr>
          <w:rFonts w:eastAsia="Times New Roman" w:cs="Times New Roman"/>
          <w:b/>
          <w:kern w:val="0"/>
          <w:sz w:val="26"/>
          <w:szCs w:val="26"/>
          <w:lang w:eastAsia="en-US" w:bidi="ar-SA"/>
        </w:rPr>
        <w:t>поставщика (подрядчика, исполнителя)</w:t>
      </w:r>
    </w:p>
    <w:p w:rsidR="00136B21" w:rsidRDefault="00136B21" w:rsidP="008A2553">
      <w:pPr>
        <w:autoSpaceDE w:val="0"/>
        <w:jc w:val="center"/>
        <w:rPr>
          <w:rFonts w:cs="Times New Roman"/>
          <w:b/>
          <w:bCs/>
          <w:sz w:val="26"/>
          <w:szCs w:val="26"/>
          <w:u w:val="single"/>
        </w:rPr>
      </w:pPr>
      <w:r w:rsidRPr="002646DF">
        <w:rPr>
          <w:rFonts w:cs="Times New Roman"/>
          <w:b/>
          <w:bCs/>
          <w:sz w:val="26"/>
          <w:szCs w:val="26"/>
          <w:u w:val="single"/>
        </w:rPr>
        <w:t>комплекса услуг по проведению</w:t>
      </w:r>
      <w:r w:rsidR="00A62DD6">
        <w:rPr>
          <w:rFonts w:cs="Times New Roman"/>
          <w:b/>
          <w:bCs/>
          <w:sz w:val="26"/>
          <w:szCs w:val="26"/>
          <w:u w:val="single"/>
        </w:rPr>
        <w:t xml:space="preserve"> групповых</w:t>
      </w:r>
      <w:r w:rsidRPr="002646DF">
        <w:rPr>
          <w:rFonts w:cs="Times New Roman"/>
          <w:b/>
          <w:bCs/>
          <w:sz w:val="26"/>
          <w:szCs w:val="26"/>
          <w:u w:val="single"/>
        </w:rPr>
        <w:t xml:space="preserve"> занятий</w:t>
      </w:r>
    </w:p>
    <w:p w:rsidR="00136B21" w:rsidRPr="002646DF" w:rsidRDefault="00136B21" w:rsidP="008A2553">
      <w:pPr>
        <w:autoSpaceDE w:val="0"/>
        <w:jc w:val="center"/>
        <w:rPr>
          <w:rFonts w:cs="Times New Roman"/>
          <w:b/>
          <w:bCs/>
          <w:sz w:val="26"/>
          <w:szCs w:val="26"/>
          <w:u w:val="single"/>
        </w:rPr>
      </w:pPr>
      <w:r w:rsidRPr="002646DF">
        <w:rPr>
          <w:rFonts w:cs="Times New Roman"/>
          <w:b/>
          <w:bCs/>
          <w:sz w:val="26"/>
          <w:szCs w:val="26"/>
          <w:u w:val="single"/>
        </w:rPr>
        <w:t xml:space="preserve"> по физической культуре и спорту</w:t>
      </w:r>
    </w:p>
    <w:p w:rsidR="00136B21" w:rsidRPr="00123E87" w:rsidRDefault="00136B21" w:rsidP="00A40BA4">
      <w:pPr>
        <w:autoSpaceDE w:val="0"/>
        <w:ind w:right="1197" w:firstLine="709"/>
        <w:jc w:val="center"/>
        <w:rPr>
          <w:rFonts w:cs="Times New Roman"/>
          <w:b/>
          <w:bCs/>
          <w:sz w:val="26"/>
          <w:szCs w:val="26"/>
        </w:rPr>
      </w:pPr>
    </w:p>
    <w:p w:rsidR="00136B21" w:rsidRPr="00123E87" w:rsidRDefault="00136B21" w:rsidP="00A40BA4">
      <w:pPr>
        <w:autoSpaceDE w:val="0"/>
        <w:ind w:right="1197" w:firstLine="709"/>
        <w:jc w:val="center"/>
        <w:rPr>
          <w:rFonts w:cs="Times New Roman"/>
          <w:b/>
          <w:bCs/>
          <w:sz w:val="26"/>
          <w:szCs w:val="26"/>
        </w:rPr>
      </w:pPr>
    </w:p>
    <w:p w:rsidR="00136B21" w:rsidRPr="00123E87" w:rsidRDefault="00136B21" w:rsidP="00A40BA4">
      <w:pPr>
        <w:autoSpaceDE w:val="0"/>
        <w:ind w:right="1197" w:firstLine="709"/>
        <w:jc w:val="center"/>
        <w:rPr>
          <w:rFonts w:cs="Times New Roman"/>
          <w:b/>
          <w:bCs/>
          <w:sz w:val="26"/>
          <w:szCs w:val="26"/>
        </w:rPr>
      </w:pPr>
    </w:p>
    <w:p w:rsidR="00136B21" w:rsidRPr="00123E87" w:rsidRDefault="00136B21" w:rsidP="00A40BA4">
      <w:pPr>
        <w:autoSpaceDE w:val="0"/>
        <w:ind w:right="1197" w:firstLine="709"/>
        <w:jc w:val="center"/>
        <w:rPr>
          <w:rFonts w:cs="Times New Roman"/>
          <w:b/>
          <w:bCs/>
          <w:sz w:val="26"/>
          <w:szCs w:val="26"/>
        </w:rPr>
      </w:pPr>
    </w:p>
    <w:p w:rsidR="00136B21" w:rsidRPr="00123E87" w:rsidRDefault="00136B21" w:rsidP="00A40BA4">
      <w:pPr>
        <w:autoSpaceDE w:val="0"/>
        <w:ind w:right="1197" w:firstLine="709"/>
        <w:jc w:val="center"/>
        <w:rPr>
          <w:rFonts w:cs="Times New Roman"/>
          <w:b/>
          <w:bCs/>
          <w:sz w:val="26"/>
          <w:szCs w:val="26"/>
        </w:rPr>
      </w:pPr>
    </w:p>
    <w:p w:rsidR="00136B21" w:rsidRPr="00123E87" w:rsidRDefault="00136B21" w:rsidP="00A40BA4">
      <w:pPr>
        <w:autoSpaceDE w:val="0"/>
        <w:ind w:right="1197" w:firstLine="709"/>
        <w:jc w:val="center"/>
        <w:rPr>
          <w:rFonts w:cs="Times New Roman"/>
          <w:b/>
          <w:bCs/>
          <w:sz w:val="26"/>
          <w:szCs w:val="26"/>
        </w:rPr>
      </w:pPr>
    </w:p>
    <w:p w:rsidR="00136B21" w:rsidRPr="00123E87" w:rsidRDefault="00136B21" w:rsidP="00A40BA4">
      <w:pPr>
        <w:autoSpaceDE w:val="0"/>
        <w:ind w:right="1197" w:firstLine="709"/>
        <w:jc w:val="center"/>
        <w:rPr>
          <w:rFonts w:cs="Times New Roman"/>
          <w:b/>
          <w:bCs/>
          <w:sz w:val="26"/>
          <w:szCs w:val="26"/>
        </w:rPr>
      </w:pPr>
    </w:p>
    <w:p w:rsidR="00136B21" w:rsidRPr="00123E87" w:rsidRDefault="00136B21" w:rsidP="00A40BA4">
      <w:pPr>
        <w:autoSpaceDE w:val="0"/>
        <w:ind w:right="1197" w:firstLine="709"/>
        <w:jc w:val="center"/>
        <w:rPr>
          <w:rFonts w:cs="Times New Roman"/>
          <w:b/>
          <w:bCs/>
          <w:sz w:val="26"/>
          <w:szCs w:val="26"/>
        </w:rPr>
      </w:pPr>
    </w:p>
    <w:p w:rsidR="00136B21" w:rsidRDefault="00136B21" w:rsidP="00A40BA4">
      <w:pPr>
        <w:autoSpaceDE w:val="0"/>
        <w:ind w:right="1197" w:firstLine="709"/>
        <w:jc w:val="center"/>
        <w:rPr>
          <w:rFonts w:cs="Times New Roman"/>
          <w:b/>
          <w:bCs/>
          <w:sz w:val="26"/>
          <w:szCs w:val="26"/>
        </w:rPr>
      </w:pPr>
    </w:p>
    <w:p w:rsidR="00136B21" w:rsidRDefault="00136B21" w:rsidP="00A40BA4">
      <w:pPr>
        <w:autoSpaceDE w:val="0"/>
        <w:ind w:right="1197" w:firstLine="709"/>
        <w:jc w:val="center"/>
        <w:rPr>
          <w:rFonts w:cs="Times New Roman"/>
          <w:b/>
          <w:bCs/>
          <w:sz w:val="26"/>
          <w:szCs w:val="26"/>
        </w:rPr>
      </w:pPr>
    </w:p>
    <w:p w:rsidR="00136B21" w:rsidRDefault="00136B21" w:rsidP="00A40BA4">
      <w:pPr>
        <w:autoSpaceDE w:val="0"/>
        <w:ind w:right="1197" w:firstLine="709"/>
        <w:jc w:val="center"/>
        <w:rPr>
          <w:rFonts w:cs="Times New Roman"/>
          <w:b/>
          <w:bCs/>
          <w:sz w:val="26"/>
          <w:szCs w:val="26"/>
        </w:rPr>
      </w:pPr>
    </w:p>
    <w:p w:rsidR="00136B21" w:rsidRDefault="00136B21" w:rsidP="00A40BA4">
      <w:pPr>
        <w:autoSpaceDE w:val="0"/>
        <w:ind w:right="1197" w:firstLine="709"/>
        <w:jc w:val="center"/>
        <w:rPr>
          <w:rFonts w:cs="Times New Roman"/>
          <w:b/>
          <w:bCs/>
          <w:sz w:val="26"/>
          <w:szCs w:val="26"/>
        </w:rPr>
      </w:pPr>
    </w:p>
    <w:p w:rsidR="00136B21" w:rsidRDefault="00136B21" w:rsidP="00A40BA4">
      <w:pPr>
        <w:autoSpaceDE w:val="0"/>
        <w:ind w:right="1197" w:firstLine="709"/>
        <w:jc w:val="center"/>
        <w:rPr>
          <w:rFonts w:cs="Times New Roman"/>
          <w:b/>
          <w:bCs/>
          <w:sz w:val="26"/>
          <w:szCs w:val="26"/>
        </w:rPr>
      </w:pPr>
    </w:p>
    <w:p w:rsidR="00136B21" w:rsidRDefault="00136B21" w:rsidP="00A40BA4">
      <w:pPr>
        <w:autoSpaceDE w:val="0"/>
        <w:ind w:right="1197" w:firstLine="709"/>
        <w:jc w:val="center"/>
        <w:rPr>
          <w:rFonts w:cs="Times New Roman"/>
          <w:b/>
          <w:bCs/>
          <w:sz w:val="26"/>
          <w:szCs w:val="26"/>
        </w:rPr>
      </w:pPr>
    </w:p>
    <w:p w:rsidR="00136B21" w:rsidRDefault="00136B21" w:rsidP="00A40BA4">
      <w:pPr>
        <w:autoSpaceDE w:val="0"/>
        <w:ind w:right="1197" w:firstLine="709"/>
        <w:jc w:val="center"/>
        <w:rPr>
          <w:rFonts w:cs="Times New Roman"/>
          <w:b/>
          <w:bCs/>
          <w:sz w:val="26"/>
          <w:szCs w:val="26"/>
        </w:rPr>
      </w:pPr>
    </w:p>
    <w:p w:rsidR="00136B21" w:rsidRDefault="00136B21" w:rsidP="00A40BA4">
      <w:pPr>
        <w:autoSpaceDE w:val="0"/>
        <w:ind w:right="1197" w:firstLine="709"/>
        <w:jc w:val="center"/>
        <w:rPr>
          <w:rFonts w:cs="Times New Roman"/>
          <w:b/>
          <w:bCs/>
          <w:sz w:val="26"/>
          <w:szCs w:val="26"/>
        </w:rPr>
      </w:pPr>
    </w:p>
    <w:p w:rsidR="00136B21" w:rsidRPr="00123E87" w:rsidRDefault="00136B21" w:rsidP="00A40BA4">
      <w:pPr>
        <w:autoSpaceDE w:val="0"/>
        <w:ind w:right="1197" w:firstLine="709"/>
        <w:jc w:val="center"/>
        <w:rPr>
          <w:rFonts w:cs="Times New Roman"/>
          <w:b/>
          <w:bCs/>
          <w:sz w:val="26"/>
          <w:szCs w:val="26"/>
        </w:rPr>
      </w:pPr>
    </w:p>
    <w:p w:rsidR="00136B21" w:rsidRPr="00123E87" w:rsidRDefault="00136B21" w:rsidP="00CD1F87">
      <w:pPr>
        <w:autoSpaceDE w:val="0"/>
        <w:ind w:right="1197"/>
        <w:rPr>
          <w:rFonts w:cs="Times New Roman"/>
          <w:b/>
          <w:bCs/>
          <w:sz w:val="26"/>
          <w:szCs w:val="26"/>
        </w:rPr>
      </w:pPr>
    </w:p>
    <w:p w:rsidR="009B368B" w:rsidRDefault="00136B21" w:rsidP="00E13716">
      <w:pPr>
        <w:autoSpaceDE w:val="0"/>
        <w:ind w:right="26" w:firstLine="142"/>
        <w:jc w:val="center"/>
        <w:rPr>
          <w:rFonts w:cs="Times New Roman"/>
          <w:b/>
          <w:bCs/>
          <w:sz w:val="26"/>
          <w:szCs w:val="26"/>
        </w:rPr>
      </w:pPr>
      <w:r w:rsidRPr="00E83A99">
        <w:rPr>
          <w:rFonts w:cs="Times New Roman"/>
          <w:b/>
          <w:bCs/>
          <w:sz w:val="26"/>
          <w:szCs w:val="26"/>
        </w:rPr>
        <w:t>г. Ростов-на-Дону</w:t>
      </w:r>
    </w:p>
    <w:p w:rsidR="00136B21" w:rsidRPr="00123E87" w:rsidRDefault="00136B21" w:rsidP="00E13716">
      <w:pPr>
        <w:autoSpaceDE w:val="0"/>
        <w:ind w:right="26" w:firstLine="142"/>
        <w:jc w:val="center"/>
        <w:rPr>
          <w:rFonts w:cs="Times New Roman"/>
          <w:b/>
          <w:bCs/>
          <w:sz w:val="26"/>
          <w:szCs w:val="26"/>
        </w:rPr>
      </w:pPr>
      <w:r w:rsidRPr="00E83A99">
        <w:rPr>
          <w:rFonts w:cs="Times New Roman"/>
          <w:b/>
          <w:bCs/>
          <w:sz w:val="26"/>
          <w:szCs w:val="26"/>
        </w:rPr>
        <w:t>201</w:t>
      </w:r>
      <w:r w:rsidR="002646F2">
        <w:rPr>
          <w:rFonts w:cs="Times New Roman"/>
          <w:b/>
          <w:bCs/>
          <w:sz w:val="26"/>
          <w:szCs w:val="26"/>
        </w:rPr>
        <w:t>8</w:t>
      </w:r>
      <w:r w:rsidRPr="00E83A99">
        <w:rPr>
          <w:rFonts w:cs="Times New Roman"/>
          <w:b/>
          <w:bCs/>
          <w:sz w:val="26"/>
          <w:szCs w:val="26"/>
        </w:rPr>
        <w:t>г.</w:t>
      </w:r>
      <w:r w:rsidRPr="00123E87">
        <w:rPr>
          <w:rFonts w:cs="Times New Roman"/>
          <w:b/>
          <w:bCs/>
          <w:sz w:val="26"/>
          <w:szCs w:val="26"/>
        </w:rPr>
        <w:br w:type="page"/>
      </w:r>
    </w:p>
    <w:p w:rsidR="00136B21" w:rsidRPr="00906EA5" w:rsidRDefault="00136B21" w:rsidP="0091516B">
      <w:pPr>
        <w:widowControl/>
        <w:numPr>
          <w:ilvl w:val="0"/>
          <w:numId w:val="34"/>
        </w:numPr>
        <w:tabs>
          <w:tab w:val="left" w:pos="851"/>
        </w:tabs>
        <w:suppressAutoHyphens w:val="0"/>
        <w:autoSpaceDE w:val="0"/>
        <w:autoSpaceDN w:val="0"/>
        <w:adjustRightInd w:val="0"/>
        <w:ind w:left="0" w:firstLine="851"/>
        <w:contextualSpacing/>
        <w:jc w:val="both"/>
        <w:rPr>
          <w:rFonts w:eastAsia="Times New Roman" w:cs="Times New Roman"/>
          <w:b/>
          <w:kern w:val="0"/>
          <w:sz w:val="26"/>
          <w:szCs w:val="26"/>
          <w:lang w:eastAsia="en-US" w:bidi="ar-SA"/>
        </w:rPr>
      </w:pPr>
      <w:r w:rsidRPr="00123E87">
        <w:rPr>
          <w:rFonts w:eastAsia="Times New Roman" w:cs="Times New Roman"/>
          <w:b/>
          <w:kern w:val="0"/>
          <w:sz w:val="26"/>
          <w:szCs w:val="26"/>
          <w:lang w:eastAsia="en-US" w:bidi="ar-SA"/>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eastAsia="Times New Roman" w:cs="Times New Roman"/>
          <w:kern w:val="0"/>
          <w:sz w:val="26"/>
          <w:szCs w:val="26"/>
          <w:lang w:eastAsia="en-US" w:bidi="ar-SA"/>
        </w:rPr>
        <w:t xml:space="preserve"> в соответствии с Техническим заданием и Проектом договора</w:t>
      </w:r>
      <w:r w:rsidRPr="00A50369">
        <w:rPr>
          <w:rFonts w:eastAsia="Times New Roman" w:cs="Times New Roman"/>
          <w:kern w:val="0"/>
          <w:sz w:val="26"/>
          <w:szCs w:val="26"/>
          <w:lang w:eastAsia="en-US" w:bidi="ar-SA"/>
        </w:rPr>
        <w:t xml:space="preserve"> </w:t>
      </w:r>
      <w:r w:rsidRPr="00123E87">
        <w:rPr>
          <w:rFonts w:eastAsia="Times New Roman" w:cs="Times New Roman"/>
          <w:kern w:val="0"/>
          <w:sz w:val="26"/>
          <w:szCs w:val="26"/>
          <w:lang w:eastAsia="en-US" w:bidi="ar-SA"/>
        </w:rPr>
        <w:t>(при</w:t>
      </w:r>
      <w:r>
        <w:rPr>
          <w:rFonts w:eastAsia="Times New Roman" w:cs="Times New Roman"/>
          <w:kern w:val="0"/>
          <w:sz w:val="26"/>
          <w:szCs w:val="26"/>
          <w:lang w:eastAsia="en-US" w:bidi="ar-SA"/>
        </w:rPr>
        <w:t>ложение № 1 и</w:t>
      </w:r>
      <w:r w:rsidRPr="00123E87">
        <w:rPr>
          <w:rFonts w:eastAsia="Times New Roman" w:cs="Times New Roman"/>
          <w:kern w:val="0"/>
          <w:sz w:val="26"/>
          <w:szCs w:val="26"/>
          <w:lang w:eastAsia="en-US" w:bidi="ar-SA"/>
        </w:rPr>
        <w:t xml:space="preserve"> </w:t>
      </w:r>
      <w:r w:rsidRPr="00A50369">
        <w:rPr>
          <w:rFonts w:eastAsia="Times New Roman" w:cs="Times New Roman"/>
          <w:kern w:val="0"/>
          <w:sz w:val="26"/>
          <w:szCs w:val="26"/>
          <w:lang w:eastAsia="en-US" w:bidi="ar-SA"/>
        </w:rPr>
        <w:t xml:space="preserve">приложение № </w:t>
      </w:r>
      <w:r>
        <w:rPr>
          <w:rFonts w:eastAsia="Times New Roman" w:cs="Times New Roman"/>
          <w:kern w:val="0"/>
          <w:sz w:val="26"/>
          <w:szCs w:val="26"/>
          <w:lang w:eastAsia="en-US" w:bidi="ar-SA"/>
        </w:rPr>
        <w:t>2</w:t>
      </w:r>
      <w:r w:rsidRPr="00F35059">
        <w:rPr>
          <w:rFonts w:eastAsia="Times New Roman" w:cs="Times New Roman"/>
          <w:kern w:val="0"/>
          <w:sz w:val="26"/>
          <w:szCs w:val="26"/>
          <w:lang w:eastAsia="en-US" w:bidi="ar-SA"/>
        </w:rPr>
        <w:t xml:space="preserve"> </w:t>
      </w:r>
      <w:r w:rsidRPr="00123E87">
        <w:rPr>
          <w:rFonts w:eastAsia="Times New Roman" w:cs="Times New Roman"/>
          <w:kern w:val="0"/>
          <w:sz w:val="26"/>
          <w:szCs w:val="26"/>
          <w:lang w:eastAsia="en-US" w:bidi="ar-SA"/>
        </w:rPr>
        <w:t xml:space="preserve">к </w:t>
      </w:r>
      <w:r>
        <w:rPr>
          <w:rFonts w:eastAsia="Times New Roman" w:cs="Times New Roman"/>
          <w:kern w:val="0"/>
          <w:sz w:val="26"/>
          <w:szCs w:val="26"/>
          <w:lang w:eastAsia="en-US" w:bidi="ar-SA"/>
        </w:rPr>
        <w:t>Документации</w:t>
      </w:r>
      <w:r w:rsidRPr="00123E87">
        <w:rPr>
          <w:rFonts w:eastAsia="Times New Roman" w:cs="Times New Roman"/>
          <w:kern w:val="0"/>
          <w:sz w:val="26"/>
          <w:szCs w:val="26"/>
          <w:lang w:eastAsia="en-US" w:bidi="ar-SA"/>
        </w:rPr>
        <w:t>).</w:t>
      </w:r>
    </w:p>
    <w:p w:rsidR="00136B21" w:rsidRPr="00906EA5" w:rsidRDefault="00136B21" w:rsidP="0091516B">
      <w:pPr>
        <w:widowControl/>
        <w:tabs>
          <w:tab w:val="left" w:pos="1134"/>
        </w:tabs>
        <w:suppressAutoHyphens w:val="0"/>
        <w:autoSpaceDE w:val="0"/>
        <w:autoSpaceDN w:val="0"/>
        <w:adjustRightInd w:val="0"/>
        <w:ind w:left="567" w:firstLine="851"/>
        <w:contextualSpacing/>
        <w:jc w:val="both"/>
        <w:rPr>
          <w:rFonts w:eastAsia="Times New Roman" w:cs="Times New Roman"/>
          <w:b/>
          <w:kern w:val="0"/>
          <w:sz w:val="16"/>
          <w:szCs w:val="16"/>
          <w:lang w:eastAsia="en-US" w:bidi="ar-SA"/>
        </w:rPr>
      </w:pPr>
    </w:p>
    <w:p w:rsidR="00136B21" w:rsidRDefault="00136B21" w:rsidP="0091516B">
      <w:pPr>
        <w:widowControl/>
        <w:numPr>
          <w:ilvl w:val="0"/>
          <w:numId w:val="34"/>
        </w:numPr>
        <w:tabs>
          <w:tab w:val="left" w:pos="1134"/>
        </w:tabs>
        <w:suppressAutoHyphens w:val="0"/>
        <w:autoSpaceDE w:val="0"/>
        <w:autoSpaceDN w:val="0"/>
        <w:adjustRightInd w:val="0"/>
        <w:ind w:left="0" w:firstLine="851"/>
        <w:contextualSpacing/>
        <w:jc w:val="both"/>
        <w:rPr>
          <w:rFonts w:eastAsia="Times New Roman" w:cs="Times New Roman"/>
          <w:kern w:val="0"/>
          <w:sz w:val="26"/>
          <w:szCs w:val="26"/>
          <w:lang w:eastAsia="en-US" w:bidi="ar-SA"/>
        </w:rPr>
      </w:pPr>
      <w:r w:rsidRPr="00123E87">
        <w:rPr>
          <w:rFonts w:eastAsia="Times New Roman" w:cs="Times New Roman"/>
          <w:b/>
          <w:kern w:val="0"/>
          <w:sz w:val="26"/>
          <w:szCs w:val="26"/>
          <w:lang w:eastAsia="en-US" w:bidi="ar-SA"/>
        </w:rPr>
        <w:t xml:space="preserve">Требования к содержанию, форме, оформлению и составу заявки на участие в закупке: </w:t>
      </w:r>
      <w:r w:rsidRPr="00E83A99">
        <w:rPr>
          <w:rFonts w:eastAsia="Times New Roman" w:cs="Times New Roman"/>
          <w:kern w:val="0"/>
          <w:sz w:val="26"/>
          <w:szCs w:val="26"/>
          <w:lang w:eastAsia="en-US" w:bidi="ar-SA"/>
        </w:rPr>
        <w:t>не устанавливается</w:t>
      </w:r>
      <w:r>
        <w:rPr>
          <w:rFonts w:eastAsia="Times New Roman" w:cs="Times New Roman"/>
          <w:kern w:val="0"/>
          <w:sz w:val="26"/>
          <w:szCs w:val="26"/>
          <w:lang w:eastAsia="en-US" w:bidi="ar-SA"/>
        </w:rPr>
        <w:t>.</w:t>
      </w:r>
    </w:p>
    <w:p w:rsidR="00136B21" w:rsidRPr="00671146" w:rsidRDefault="00136B21" w:rsidP="0091516B">
      <w:pPr>
        <w:pStyle w:val="ae"/>
        <w:rPr>
          <w:b/>
          <w:kern w:val="0"/>
          <w:sz w:val="16"/>
          <w:szCs w:val="16"/>
          <w:lang w:eastAsia="en-US" w:bidi="ar-SA"/>
        </w:rPr>
      </w:pPr>
    </w:p>
    <w:p w:rsidR="00136B21" w:rsidRPr="00362A2D" w:rsidRDefault="00136B21" w:rsidP="00362A2D">
      <w:pPr>
        <w:widowControl/>
        <w:numPr>
          <w:ilvl w:val="0"/>
          <w:numId w:val="34"/>
        </w:numPr>
        <w:tabs>
          <w:tab w:val="left" w:pos="1134"/>
        </w:tabs>
        <w:suppressAutoHyphens w:val="0"/>
        <w:autoSpaceDE w:val="0"/>
        <w:autoSpaceDN w:val="0"/>
        <w:adjustRightInd w:val="0"/>
        <w:ind w:left="0" w:firstLine="851"/>
        <w:contextualSpacing/>
        <w:jc w:val="both"/>
        <w:rPr>
          <w:kern w:val="0"/>
          <w:lang w:eastAsia="en-US" w:bidi="ar-SA"/>
        </w:rPr>
      </w:pPr>
      <w:r w:rsidRPr="0091516B">
        <w:rPr>
          <w:rFonts w:eastAsia="Times New Roman" w:cs="Times New Roman"/>
          <w:b/>
          <w:kern w:val="0"/>
          <w:sz w:val="26"/>
          <w:szCs w:val="26"/>
          <w:lang w:eastAsia="en-US" w:bidi="ar-SA"/>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Pr>
          <w:rFonts w:eastAsia="Times New Roman" w:cs="Times New Roman"/>
          <w:kern w:val="0"/>
          <w:sz w:val="26"/>
          <w:szCs w:val="26"/>
          <w:lang w:eastAsia="en-US" w:bidi="ar-SA"/>
        </w:rPr>
        <w:t>в соответствии с Техническим заданием и Проектом договора</w:t>
      </w:r>
      <w:r w:rsidRPr="00A50369">
        <w:rPr>
          <w:rFonts w:eastAsia="Times New Roman" w:cs="Times New Roman"/>
          <w:kern w:val="0"/>
          <w:sz w:val="26"/>
          <w:szCs w:val="26"/>
          <w:lang w:eastAsia="en-US" w:bidi="ar-SA"/>
        </w:rPr>
        <w:t xml:space="preserve"> </w:t>
      </w:r>
      <w:r w:rsidRPr="00123E87">
        <w:rPr>
          <w:rFonts w:eastAsia="Times New Roman" w:cs="Times New Roman"/>
          <w:kern w:val="0"/>
          <w:sz w:val="26"/>
          <w:szCs w:val="26"/>
          <w:lang w:eastAsia="en-US" w:bidi="ar-SA"/>
        </w:rPr>
        <w:t>(при</w:t>
      </w:r>
      <w:r>
        <w:rPr>
          <w:rFonts w:eastAsia="Times New Roman" w:cs="Times New Roman"/>
          <w:kern w:val="0"/>
          <w:sz w:val="26"/>
          <w:szCs w:val="26"/>
          <w:lang w:eastAsia="en-US" w:bidi="ar-SA"/>
        </w:rPr>
        <w:t>ложение № 1 и</w:t>
      </w:r>
      <w:r w:rsidRPr="00123E87">
        <w:rPr>
          <w:rFonts w:eastAsia="Times New Roman" w:cs="Times New Roman"/>
          <w:kern w:val="0"/>
          <w:sz w:val="26"/>
          <w:szCs w:val="26"/>
          <w:lang w:eastAsia="en-US" w:bidi="ar-SA"/>
        </w:rPr>
        <w:t xml:space="preserve"> </w:t>
      </w:r>
      <w:r w:rsidRPr="00A50369">
        <w:rPr>
          <w:rFonts w:eastAsia="Times New Roman" w:cs="Times New Roman"/>
          <w:kern w:val="0"/>
          <w:sz w:val="26"/>
          <w:szCs w:val="26"/>
          <w:lang w:eastAsia="en-US" w:bidi="ar-SA"/>
        </w:rPr>
        <w:t xml:space="preserve">приложение № </w:t>
      </w:r>
      <w:r>
        <w:rPr>
          <w:rFonts w:eastAsia="Times New Roman" w:cs="Times New Roman"/>
          <w:kern w:val="0"/>
          <w:sz w:val="26"/>
          <w:szCs w:val="26"/>
          <w:lang w:eastAsia="en-US" w:bidi="ar-SA"/>
        </w:rPr>
        <w:t>2</w:t>
      </w:r>
      <w:r w:rsidRPr="00F35059">
        <w:rPr>
          <w:rFonts w:eastAsia="Times New Roman" w:cs="Times New Roman"/>
          <w:kern w:val="0"/>
          <w:sz w:val="26"/>
          <w:szCs w:val="26"/>
          <w:lang w:eastAsia="en-US" w:bidi="ar-SA"/>
        </w:rPr>
        <w:t xml:space="preserve"> </w:t>
      </w:r>
      <w:r w:rsidRPr="00123E87">
        <w:rPr>
          <w:rFonts w:eastAsia="Times New Roman" w:cs="Times New Roman"/>
          <w:kern w:val="0"/>
          <w:sz w:val="26"/>
          <w:szCs w:val="26"/>
          <w:lang w:eastAsia="en-US" w:bidi="ar-SA"/>
        </w:rPr>
        <w:t xml:space="preserve">к </w:t>
      </w:r>
      <w:r>
        <w:rPr>
          <w:rFonts w:eastAsia="Times New Roman" w:cs="Times New Roman"/>
          <w:kern w:val="0"/>
          <w:sz w:val="26"/>
          <w:szCs w:val="26"/>
          <w:lang w:eastAsia="en-US" w:bidi="ar-SA"/>
        </w:rPr>
        <w:t>Документации</w:t>
      </w:r>
      <w:r w:rsidRPr="00123E87">
        <w:rPr>
          <w:rFonts w:eastAsia="Times New Roman" w:cs="Times New Roman"/>
          <w:kern w:val="0"/>
          <w:sz w:val="26"/>
          <w:szCs w:val="26"/>
          <w:lang w:eastAsia="en-US" w:bidi="ar-SA"/>
        </w:rPr>
        <w:t>)</w:t>
      </w:r>
      <w:r>
        <w:rPr>
          <w:rFonts w:eastAsia="Times New Roman" w:cs="Times New Roman"/>
          <w:kern w:val="0"/>
          <w:sz w:val="26"/>
          <w:szCs w:val="26"/>
          <w:lang w:eastAsia="en-US" w:bidi="ar-SA"/>
        </w:rPr>
        <w:t>.</w:t>
      </w:r>
    </w:p>
    <w:p w:rsidR="00136B21" w:rsidRPr="00362A2D" w:rsidRDefault="00136B21" w:rsidP="00362A2D">
      <w:pPr>
        <w:widowControl/>
        <w:tabs>
          <w:tab w:val="left" w:pos="1134"/>
        </w:tabs>
        <w:suppressAutoHyphens w:val="0"/>
        <w:autoSpaceDE w:val="0"/>
        <w:autoSpaceDN w:val="0"/>
        <w:adjustRightInd w:val="0"/>
        <w:contextualSpacing/>
        <w:jc w:val="both"/>
        <w:rPr>
          <w:kern w:val="0"/>
          <w:sz w:val="16"/>
          <w:szCs w:val="16"/>
          <w:lang w:eastAsia="en-US" w:bidi="ar-SA"/>
        </w:rPr>
      </w:pPr>
    </w:p>
    <w:p w:rsidR="00136B21" w:rsidRDefault="00136B21" w:rsidP="00104FC2">
      <w:pPr>
        <w:widowControl/>
        <w:numPr>
          <w:ilvl w:val="0"/>
          <w:numId w:val="34"/>
        </w:numPr>
        <w:tabs>
          <w:tab w:val="left" w:pos="1134"/>
        </w:tabs>
        <w:suppressAutoHyphens w:val="0"/>
        <w:autoSpaceDE w:val="0"/>
        <w:autoSpaceDN w:val="0"/>
        <w:adjustRightInd w:val="0"/>
        <w:ind w:left="0" w:firstLine="851"/>
        <w:contextualSpacing/>
        <w:jc w:val="both"/>
        <w:rPr>
          <w:rFonts w:eastAsia="Times New Roman" w:cs="Times New Roman"/>
          <w:kern w:val="0"/>
          <w:sz w:val="26"/>
          <w:szCs w:val="26"/>
          <w:lang w:eastAsia="en-US" w:bidi="ar-SA"/>
        </w:rPr>
      </w:pPr>
      <w:r w:rsidRPr="00104FC2">
        <w:rPr>
          <w:b/>
          <w:kern w:val="0"/>
          <w:lang w:eastAsia="en-US" w:bidi="ar-SA"/>
        </w:rPr>
        <w:t>Место поставки товаров, выполнения работ, оказания услуг:</w:t>
      </w:r>
      <w:r w:rsidRPr="008F729A">
        <w:rPr>
          <w:kern w:val="0"/>
          <w:lang w:eastAsia="en-US" w:bidi="ar-SA"/>
        </w:rPr>
        <w:t xml:space="preserve"> </w:t>
      </w:r>
      <w:r>
        <w:rPr>
          <w:kern w:val="0"/>
          <w:lang w:eastAsia="en-US" w:bidi="ar-SA"/>
        </w:rPr>
        <w:br/>
      </w:r>
      <w:r w:rsidRPr="000550E6">
        <w:rPr>
          <w:rFonts w:eastAsia="Times New Roman" w:cs="Times New Roman"/>
          <w:kern w:val="0"/>
          <w:sz w:val="26"/>
          <w:szCs w:val="26"/>
          <w:lang w:eastAsia="en-US" w:bidi="ar-SA"/>
        </w:rPr>
        <w:t xml:space="preserve">г. </w:t>
      </w:r>
      <w:r>
        <w:rPr>
          <w:rFonts w:eastAsia="Times New Roman" w:cs="Times New Roman"/>
          <w:kern w:val="0"/>
          <w:sz w:val="26"/>
          <w:szCs w:val="26"/>
          <w:lang w:eastAsia="en-US" w:bidi="ar-SA"/>
        </w:rPr>
        <w:t xml:space="preserve">Краснодар, ул. Кореновская 31. </w:t>
      </w:r>
    </w:p>
    <w:p w:rsidR="00136B21" w:rsidRPr="00CA7A1E" w:rsidRDefault="00136B21" w:rsidP="00F35059">
      <w:pPr>
        <w:pStyle w:val="ae"/>
        <w:ind w:left="568"/>
        <w:jc w:val="both"/>
        <w:rPr>
          <w:kern w:val="0"/>
          <w:sz w:val="16"/>
          <w:szCs w:val="16"/>
          <w:lang w:eastAsia="en-US" w:bidi="ar-SA"/>
        </w:rPr>
      </w:pPr>
    </w:p>
    <w:p w:rsidR="00136B21" w:rsidRDefault="00136B21" w:rsidP="0091516B">
      <w:pPr>
        <w:widowControl/>
        <w:numPr>
          <w:ilvl w:val="0"/>
          <w:numId w:val="34"/>
        </w:numPr>
        <w:tabs>
          <w:tab w:val="left" w:pos="1134"/>
        </w:tabs>
        <w:suppressAutoHyphens w:val="0"/>
        <w:autoSpaceDE w:val="0"/>
        <w:autoSpaceDN w:val="0"/>
        <w:adjustRightInd w:val="0"/>
        <w:ind w:left="0" w:firstLine="851"/>
        <w:contextualSpacing/>
        <w:jc w:val="both"/>
        <w:rPr>
          <w:rFonts w:eastAsia="Times New Roman" w:cs="Times New Roman"/>
          <w:kern w:val="0"/>
          <w:sz w:val="26"/>
          <w:szCs w:val="26"/>
          <w:lang w:eastAsia="en-US" w:bidi="ar-SA"/>
        </w:rPr>
      </w:pPr>
      <w:r w:rsidRPr="0091516B">
        <w:rPr>
          <w:rFonts w:eastAsia="Times New Roman" w:cs="Times New Roman"/>
          <w:b/>
          <w:kern w:val="0"/>
          <w:sz w:val="26"/>
          <w:szCs w:val="26"/>
          <w:lang w:eastAsia="en-US" w:bidi="ar-SA"/>
        </w:rPr>
        <w:t>Условия поставки товара, выполнения работ, оказания услуг:</w:t>
      </w:r>
      <w:r w:rsidRPr="0091516B">
        <w:rPr>
          <w:rFonts w:eastAsia="Times New Roman" w:cs="Times New Roman"/>
          <w:kern w:val="0"/>
          <w:sz w:val="26"/>
          <w:szCs w:val="26"/>
          <w:lang w:eastAsia="en-US" w:bidi="ar-SA"/>
        </w:rPr>
        <w:t xml:space="preserve"> </w:t>
      </w:r>
      <w:r w:rsidRPr="0091516B">
        <w:rPr>
          <w:rFonts w:eastAsia="Times New Roman" w:cs="Times New Roman"/>
          <w:kern w:val="0"/>
          <w:sz w:val="26"/>
          <w:szCs w:val="26"/>
          <w:lang w:eastAsia="en-US" w:bidi="ar-SA"/>
        </w:rPr>
        <w:br/>
      </w:r>
      <w:r>
        <w:rPr>
          <w:rFonts w:eastAsia="Times New Roman" w:cs="Times New Roman"/>
          <w:kern w:val="0"/>
          <w:sz w:val="26"/>
          <w:szCs w:val="26"/>
          <w:lang w:eastAsia="en-US" w:bidi="ar-SA"/>
        </w:rPr>
        <w:t>в соответствии с Техническим заданием и Проектом договора</w:t>
      </w:r>
      <w:r w:rsidRPr="00A50369">
        <w:rPr>
          <w:rFonts w:eastAsia="Times New Roman" w:cs="Times New Roman"/>
          <w:kern w:val="0"/>
          <w:sz w:val="26"/>
          <w:szCs w:val="26"/>
          <w:lang w:eastAsia="en-US" w:bidi="ar-SA"/>
        </w:rPr>
        <w:t xml:space="preserve"> </w:t>
      </w:r>
      <w:r w:rsidRPr="00123E87">
        <w:rPr>
          <w:rFonts w:eastAsia="Times New Roman" w:cs="Times New Roman"/>
          <w:kern w:val="0"/>
          <w:sz w:val="26"/>
          <w:szCs w:val="26"/>
          <w:lang w:eastAsia="en-US" w:bidi="ar-SA"/>
        </w:rPr>
        <w:t>(при</w:t>
      </w:r>
      <w:r>
        <w:rPr>
          <w:rFonts w:eastAsia="Times New Roman" w:cs="Times New Roman"/>
          <w:kern w:val="0"/>
          <w:sz w:val="26"/>
          <w:szCs w:val="26"/>
          <w:lang w:eastAsia="en-US" w:bidi="ar-SA"/>
        </w:rPr>
        <w:t>ложение № 1 и</w:t>
      </w:r>
      <w:r w:rsidRPr="00123E87">
        <w:rPr>
          <w:rFonts w:eastAsia="Times New Roman" w:cs="Times New Roman"/>
          <w:kern w:val="0"/>
          <w:sz w:val="26"/>
          <w:szCs w:val="26"/>
          <w:lang w:eastAsia="en-US" w:bidi="ar-SA"/>
        </w:rPr>
        <w:t xml:space="preserve"> </w:t>
      </w:r>
      <w:r w:rsidRPr="00A50369">
        <w:rPr>
          <w:rFonts w:eastAsia="Times New Roman" w:cs="Times New Roman"/>
          <w:kern w:val="0"/>
          <w:sz w:val="26"/>
          <w:szCs w:val="26"/>
          <w:lang w:eastAsia="en-US" w:bidi="ar-SA"/>
        </w:rPr>
        <w:t xml:space="preserve">приложение № </w:t>
      </w:r>
      <w:r>
        <w:rPr>
          <w:rFonts w:eastAsia="Times New Roman" w:cs="Times New Roman"/>
          <w:kern w:val="0"/>
          <w:sz w:val="26"/>
          <w:szCs w:val="26"/>
          <w:lang w:eastAsia="en-US" w:bidi="ar-SA"/>
        </w:rPr>
        <w:t>2</w:t>
      </w:r>
      <w:r w:rsidRPr="00F35059">
        <w:rPr>
          <w:rFonts w:eastAsia="Times New Roman" w:cs="Times New Roman"/>
          <w:kern w:val="0"/>
          <w:sz w:val="26"/>
          <w:szCs w:val="26"/>
          <w:lang w:eastAsia="en-US" w:bidi="ar-SA"/>
        </w:rPr>
        <w:t xml:space="preserve"> </w:t>
      </w:r>
      <w:r w:rsidRPr="00123E87">
        <w:rPr>
          <w:rFonts w:eastAsia="Times New Roman" w:cs="Times New Roman"/>
          <w:kern w:val="0"/>
          <w:sz w:val="26"/>
          <w:szCs w:val="26"/>
          <w:lang w:eastAsia="en-US" w:bidi="ar-SA"/>
        </w:rPr>
        <w:t xml:space="preserve">к </w:t>
      </w:r>
      <w:r>
        <w:rPr>
          <w:rFonts w:eastAsia="Times New Roman" w:cs="Times New Roman"/>
          <w:kern w:val="0"/>
          <w:sz w:val="26"/>
          <w:szCs w:val="26"/>
          <w:lang w:eastAsia="en-US" w:bidi="ar-SA"/>
        </w:rPr>
        <w:t>Документации</w:t>
      </w:r>
      <w:r w:rsidRPr="00123E87">
        <w:rPr>
          <w:rFonts w:eastAsia="Times New Roman" w:cs="Times New Roman"/>
          <w:kern w:val="0"/>
          <w:sz w:val="26"/>
          <w:szCs w:val="26"/>
          <w:lang w:eastAsia="en-US" w:bidi="ar-SA"/>
        </w:rPr>
        <w:t>)</w:t>
      </w:r>
      <w:r>
        <w:rPr>
          <w:rFonts w:eastAsia="Times New Roman" w:cs="Times New Roman"/>
          <w:kern w:val="0"/>
          <w:sz w:val="26"/>
          <w:szCs w:val="26"/>
          <w:lang w:eastAsia="en-US" w:bidi="ar-SA"/>
        </w:rPr>
        <w:t>.</w:t>
      </w:r>
    </w:p>
    <w:p w:rsidR="00136B21" w:rsidRPr="00671146" w:rsidRDefault="00136B21" w:rsidP="0091516B">
      <w:pPr>
        <w:pStyle w:val="ae"/>
        <w:rPr>
          <w:b/>
          <w:kern w:val="0"/>
          <w:sz w:val="16"/>
          <w:szCs w:val="16"/>
          <w:lang w:eastAsia="en-US" w:bidi="ar-SA"/>
        </w:rPr>
      </w:pPr>
    </w:p>
    <w:p w:rsidR="00136B21" w:rsidRPr="00906EA5" w:rsidRDefault="00136B21" w:rsidP="00F35059">
      <w:pPr>
        <w:widowControl/>
        <w:numPr>
          <w:ilvl w:val="0"/>
          <w:numId w:val="34"/>
        </w:numPr>
        <w:tabs>
          <w:tab w:val="left" w:pos="851"/>
        </w:tabs>
        <w:suppressAutoHyphens w:val="0"/>
        <w:autoSpaceDE w:val="0"/>
        <w:autoSpaceDN w:val="0"/>
        <w:adjustRightInd w:val="0"/>
        <w:ind w:left="0" w:firstLine="851"/>
        <w:contextualSpacing/>
        <w:jc w:val="both"/>
        <w:rPr>
          <w:rFonts w:eastAsia="Times New Roman" w:cs="Times New Roman"/>
          <w:b/>
          <w:kern w:val="0"/>
          <w:sz w:val="26"/>
          <w:szCs w:val="26"/>
          <w:lang w:eastAsia="en-US" w:bidi="ar-SA"/>
        </w:rPr>
      </w:pPr>
      <w:r w:rsidRPr="0091516B">
        <w:rPr>
          <w:rFonts w:eastAsia="Times New Roman" w:cs="Times New Roman"/>
          <w:b/>
          <w:kern w:val="0"/>
          <w:sz w:val="26"/>
          <w:szCs w:val="26"/>
          <w:lang w:eastAsia="en-US" w:bidi="ar-SA"/>
        </w:rPr>
        <w:t>Сроки (периоды) поставки товара, выполнения работ, оказания услуг</w:t>
      </w:r>
      <w:r w:rsidRPr="0091516B">
        <w:rPr>
          <w:rFonts w:eastAsia="Times New Roman" w:cs="Times New Roman"/>
          <w:kern w:val="0"/>
          <w:sz w:val="26"/>
          <w:szCs w:val="26"/>
          <w:lang w:eastAsia="en-US" w:bidi="ar-SA"/>
        </w:rPr>
        <w:t xml:space="preserve">: </w:t>
      </w:r>
      <w:r>
        <w:rPr>
          <w:rFonts w:eastAsia="Times New Roman" w:cs="Times New Roman"/>
          <w:kern w:val="0"/>
          <w:sz w:val="26"/>
          <w:szCs w:val="26"/>
          <w:lang w:eastAsia="en-US" w:bidi="ar-SA"/>
        </w:rPr>
        <w:t>в соответствии с Техническим заданием и Проектом договора</w:t>
      </w:r>
      <w:r w:rsidRPr="00A50369">
        <w:rPr>
          <w:rFonts w:eastAsia="Times New Roman" w:cs="Times New Roman"/>
          <w:kern w:val="0"/>
          <w:sz w:val="26"/>
          <w:szCs w:val="26"/>
          <w:lang w:eastAsia="en-US" w:bidi="ar-SA"/>
        </w:rPr>
        <w:t xml:space="preserve"> </w:t>
      </w:r>
      <w:r w:rsidRPr="00123E87">
        <w:rPr>
          <w:rFonts w:eastAsia="Times New Roman" w:cs="Times New Roman"/>
          <w:kern w:val="0"/>
          <w:sz w:val="26"/>
          <w:szCs w:val="26"/>
          <w:lang w:eastAsia="en-US" w:bidi="ar-SA"/>
        </w:rPr>
        <w:t>(при</w:t>
      </w:r>
      <w:r>
        <w:rPr>
          <w:rFonts w:eastAsia="Times New Roman" w:cs="Times New Roman"/>
          <w:kern w:val="0"/>
          <w:sz w:val="26"/>
          <w:szCs w:val="26"/>
          <w:lang w:eastAsia="en-US" w:bidi="ar-SA"/>
        </w:rPr>
        <w:t>ложение № 1 и</w:t>
      </w:r>
      <w:r w:rsidRPr="00123E87">
        <w:rPr>
          <w:rFonts w:eastAsia="Times New Roman" w:cs="Times New Roman"/>
          <w:kern w:val="0"/>
          <w:sz w:val="26"/>
          <w:szCs w:val="26"/>
          <w:lang w:eastAsia="en-US" w:bidi="ar-SA"/>
        </w:rPr>
        <w:t xml:space="preserve"> </w:t>
      </w:r>
      <w:r w:rsidRPr="00A50369">
        <w:rPr>
          <w:rFonts w:eastAsia="Times New Roman" w:cs="Times New Roman"/>
          <w:kern w:val="0"/>
          <w:sz w:val="26"/>
          <w:szCs w:val="26"/>
          <w:lang w:eastAsia="en-US" w:bidi="ar-SA"/>
        </w:rPr>
        <w:t xml:space="preserve">приложение № </w:t>
      </w:r>
      <w:r>
        <w:rPr>
          <w:rFonts w:eastAsia="Times New Roman" w:cs="Times New Roman"/>
          <w:kern w:val="0"/>
          <w:sz w:val="26"/>
          <w:szCs w:val="26"/>
          <w:lang w:eastAsia="en-US" w:bidi="ar-SA"/>
        </w:rPr>
        <w:t>2</w:t>
      </w:r>
      <w:r w:rsidRPr="00F35059">
        <w:rPr>
          <w:rFonts w:eastAsia="Times New Roman" w:cs="Times New Roman"/>
          <w:kern w:val="0"/>
          <w:sz w:val="26"/>
          <w:szCs w:val="26"/>
          <w:lang w:eastAsia="en-US" w:bidi="ar-SA"/>
        </w:rPr>
        <w:t xml:space="preserve"> </w:t>
      </w:r>
      <w:r w:rsidRPr="00123E87">
        <w:rPr>
          <w:rFonts w:eastAsia="Times New Roman" w:cs="Times New Roman"/>
          <w:kern w:val="0"/>
          <w:sz w:val="26"/>
          <w:szCs w:val="26"/>
          <w:lang w:eastAsia="en-US" w:bidi="ar-SA"/>
        </w:rPr>
        <w:t xml:space="preserve">к </w:t>
      </w:r>
      <w:r>
        <w:rPr>
          <w:rFonts w:eastAsia="Times New Roman" w:cs="Times New Roman"/>
          <w:kern w:val="0"/>
          <w:sz w:val="26"/>
          <w:szCs w:val="26"/>
          <w:lang w:eastAsia="en-US" w:bidi="ar-SA"/>
        </w:rPr>
        <w:t>Документации</w:t>
      </w:r>
      <w:r w:rsidRPr="00123E87">
        <w:rPr>
          <w:rFonts w:eastAsia="Times New Roman" w:cs="Times New Roman"/>
          <w:kern w:val="0"/>
          <w:sz w:val="26"/>
          <w:szCs w:val="26"/>
          <w:lang w:eastAsia="en-US" w:bidi="ar-SA"/>
        </w:rPr>
        <w:t>)</w:t>
      </w:r>
      <w:r>
        <w:rPr>
          <w:rFonts w:eastAsia="Times New Roman" w:cs="Times New Roman"/>
          <w:kern w:val="0"/>
          <w:sz w:val="26"/>
          <w:szCs w:val="26"/>
          <w:lang w:eastAsia="en-US" w:bidi="ar-SA"/>
        </w:rPr>
        <w:t>.</w:t>
      </w:r>
    </w:p>
    <w:p w:rsidR="00136B21" w:rsidRPr="00671146" w:rsidRDefault="00136B21" w:rsidP="0091516B">
      <w:pPr>
        <w:pStyle w:val="ae"/>
        <w:rPr>
          <w:b/>
          <w:kern w:val="0"/>
          <w:sz w:val="16"/>
          <w:szCs w:val="16"/>
          <w:lang w:eastAsia="en-US" w:bidi="ar-SA"/>
        </w:rPr>
      </w:pPr>
    </w:p>
    <w:p w:rsidR="00136B21" w:rsidRPr="006C3831" w:rsidRDefault="00136B21" w:rsidP="00A640FF">
      <w:pPr>
        <w:numPr>
          <w:ilvl w:val="0"/>
          <w:numId w:val="34"/>
        </w:numPr>
        <w:autoSpaceDE w:val="0"/>
        <w:autoSpaceDN w:val="0"/>
        <w:adjustRightInd w:val="0"/>
        <w:ind w:left="0" w:firstLine="851"/>
        <w:rPr>
          <w:rFonts w:eastAsia="Times New Roman"/>
          <w:b/>
          <w:bCs/>
          <w:kern w:val="0"/>
          <w:sz w:val="26"/>
          <w:szCs w:val="26"/>
          <w:lang w:eastAsia="en-US" w:bidi="ar-SA"/>
        </w:rPr>
      </w:pPr>
      <w:r w:rsidRPr="0091516B">
        <w:rPr>
          <w:rFonts w:eastAsia="Times New Roman" w:cs="Times New Roman"/>
          <w:b/>
          <w:kern w:val="0"/>
          <w:sz w:val="26"/>
          <w:szCs w:val="26"/>
          <w:lang w:val="en-US" w:eastAsia="en-US" w:bidi="ar-SA"/>
        </w:rPr>
        <w:t>C</w:t>
      </w:r>
      <w:r w:rsidRPr="0091516B">
        <w:rPr>
          <w:rFonts w:eastAsia="Times New Roman" w:cs="Times New Roman"/>
          <w:b/>
          <w:kern w:val="0"/>
          <w:sz w:val="26"/>
          <w:szCs w:val="26"/>
          <w:lang w:eastAsia="en-US" w:bidi="ar-SA"/>
        </w:rPr>
        <w:t>ведения о начальной (максимальной) цене</w:t>
      </w:r>
      <w:r w:rsidRPr="0091516B">
        <w:rPr>
          <w:rFonts w:eastAsia="Times New Roman" w:cs="Times New Roman"/>
          <w:b/>
          <w:kern w:val="0"/>
          <w:sz w:val="26"/>
          <w:szCs w:val="26"/>
          <w:lang w:eastAsia="ru-RU" w:bidi="ar-SA"/>
        </w:rPr>
        <w:t xml:space="preserve"> </w:t>
      </w:r>
      <w:r w:rsidRPr="0091516B">
        <w:rPr>
          <w:rFonts w:eastAsia="Times New Roman" w:cs="Times New Roman"/>
          <w:b/>
          <w:kern w:val="0"/>
          <w:sz w:val="26"/>
          <w:szCs w:val="26"/>
          <w:lang w:eastAsia="en-US" w:bidi="ar-SA"/>
        </w:rPr>
        <w:t>договора (цене лота):</w:t>
      </w:r>
      <w:r w:rsidR="00A640FF">
        <w:rPr>
          <w:rFonts w:eastAsia="Times New Roman" w:cs="Times New Roman"/>
          <w:kern w:val="0"/>
          <w:sz w:val="26"/>
          <w:szCs w:val="26"/>
          <w:lang w:eastAsia="en-US" w:bidi="ar-SA"/>
        </w:rPr>
        <w:t xml:space="preserve">    </w:t>
      </w:r>
      <w:r w:rsidR="00A640FF" w:rsidRPr="00A640FF">
        <w:rPr>
          <w:rFonts w:eastAsia="Times New Roman"/>
          <w:bCs/>
          <w:kern w:val="0"/>
          <w:sz w:val="26"/>
          <w:szCs w:val="26"/>
          <w:lang w:eastAsia="en-US" w:bidi="ar-SA"/>
        </w:rPr>
        <w:t>270 0</w:t>
      </w:r>
      <w:r w:rsidR="002646F2">
        <w:rPr>
          <w:rFonts w:eastAsia="Times New Roman"/>
          <w:bCs/>
          <w:kern w:val="0"/>
          <w:sz w:val="26"/>
          <w:szCs w:val="26"/>
          <w:lang w:eastAsia="en-US" w:bidi="ar-SA"/>
        </w:rPr>
        <w:t>6</w:t>
      </w:r>
      <w:r w:rsidR="00A640FF" w:rsidRPr="00A640FF">
        <w:rPr>
          <w:rFonts w:eastAsia="Times New Roman"/>
          <w:bCs/>
          <w:kern w:val="0"/>
          <w:sz w:val="26"/>
          <w:szCs w:val="26"/>
          <w:lang w:eastAsia="en-US" w:bidi="ar-SA"/>
        </w:rPr>
        <w:t>0 (двести семьдесят тысяч</w:t>
      </w:r>
      <w:r w:rsidR="002646F2">
        <w:rPr>
          <w:rFonts w:eastAsia="Times New Roman"/>
          <w:bCs/>
          <w:kern w:val="0"/>
          <w:sz w:val="26"/>
          <w:szCs w:val="26"/>
          <w:lang w:eastAsia="en-US" w:bidi="ar-SA"/>
        </w:rPr>
        <w:t xml:space="preserve"> шестьдесят</w:t>
      </w:r>
      <w:r w:rsidR="00A640FF" w:rsidRPr="00A640FF">
        <w:rPr>
          <w:rFonts w:eastAsia="Times New Roman"/>
          <w:bCs/>
          <w:kern w:val="0"/>
          <w:sz w:val="26"/>
          <w:szCs w:val="26"/>
          <w:lang w:eastAsia="en-US" w:bidi="ar-SA"/>
        </w:rPr>
        <w:t>) рублей 00 копеек.</w:t>
      </w:r>
      <w:r>
        <w:rPr>
          <w:rFonts w:eastAsia="Times New Roman"/>
          <w:bCs/>
          <w:kern w:val="0"/>
          <w:sz w:val="26"/>
          <w:szCs w:val="26"/>
          <w:lang w:eastAsia="en-US" w:bidi="ar-SA"/>
        </w:rPr>
        <w:t>.</w:t>
      </w:r>
    </w:p>
    <w:p w:rsidR="00136B21" w:rsidRPr="00CD7950" w:rsidRDefault="00136B21" w:rsidP="0091516B">
      <w:pPr>
        <w:pStyle w:val="ae"/>
        <w:rPr>
          <w:b/>
          <w:kern w:val="0"/>
          <w:sz w:val="12"/>
          <w:szCs w:val="16"/>
          <w:lang w:eastAsia="en-US" w:bidi="ar-SA"/>
        </w:rPr>
      </w:pPr>
    </w:p>
    <w:p w:rsidR="00136B21" w:rsidRDefault="00136B21" w:rsidP="0091516B">
      <w:pPr>
        <w:widowControl/>
        <w:numPr>
          <w:ilvl w:val="0"/>
          <w:numId w:val="34"/>
        </w:numPr>
        <w:tabs>
          <w:tab w:val="left" w:pos="1134"/>
        </w:tabs>
        <w:suppressAutoHyphens w:val="0"/>
        <w:autoSpaceDE w:val="0"/>
        <w:autoSpaceDN w:val="0"/>
        <w:adjustRightInd w:val="0"/>
        <w:ind w:left="0" w:firstLine="851"/>
        <w:contextualSpacing/>
        <w:jc w:val="both"/>
        <w:rPr>
          <w:rFonts w:eastAsia="Times New Roman" w:cs="Times New Roman"/>
          <w:kern w:val="0"/>
          <w:sz w:val="26"/>
          <w:szCs w:val="26"/>
          <w:lang w:eastAsia="en-US" w:bidi="ar-SA"/>
        </w:rPr>
      </w:pPr>
      <w:r w:rsidRPr="0091516B">
        <w:rPr>
          <w:rFonts w:eastAsia="Times New Roman" w:cs="Times New Roman"/>
          <w:b/>
          <w:kern w:val="0"/>
          <w:sz w:val="26"/>
          <w:szCs w:val="26"/>
          <w:lang w:eastAsia="en-US" w:bidi="ar-SA"/>
        </w:rPr>
        <w:t xml:space="preserve">Форма, сроки и порядок оплаты товаров, работ, услуг: </w:t>
      </w:r>
      <w:r w:rsidRPr="0091516B">
        <w:rPr>
          <w:rFonts w:eastAsia="Times New Roman" w:cs="Times New Roman"/>
          <w:kern w:val="0"/>
          <w:sz w:val="26"/>
          <w:szCs w:val="26"/>
          <w:lang w:eastAsia="en-US" w:bidi="ar-SA"/>
        </w:rPr>
        <w:t xml:space="preserve">в соответствии с проектом Договора </w:t>
      </w:r>
      <w:r>
        <w:rPr>
          <w:rFonts w:eastAsia="Times New Roman" w:cs="Times New Roman"/>
          <w:kern w:val="0"/>
          <w:sz w:val="26"/>
          <w:szCs w:val="26"/>
          <w:lang w:eastAsia="en-US" w:bidi="ar-SA"/>
        </w:rPr>
        <w:t>(приложение № 2 к Документации</w:t>
      </w:r>
      <w:r w:rsidRPr="0091516B">
        <w:rPr>
          <w:rFonts w:eastAsia="Times New Roman" w:cs="Times New Roman"/>
          <w:kern w:val="0"/>
          <w:sz w:val="26"/>
          <w:szCs w:val="26"/>
          <w:lang w:eastAsia="en-US" w:bidi="ar-SA"/>
        </w:rPr>
        <w:t>).</w:t>
      </w:r>
    </w:p>
    <w:p w:rsidR="00136B21" w:rsidRPr="00671146" w:rsidRDefault="00136B21" w:rsidP="0091516B">
      <w:pPr>
        <w:pStyle w:val="ae"/>
        <w:rPr>
          <w:b/>
          <w:kern w:val="0"/>
          <w:sz w:val="16"/>
          <w:szCs w:val="16"/>
          <w:lang w:eastAsia="en-US" w:bidi="ar-SA"/>
        </w:rPr>
      </w:pPr>
    </w:p>
    <w:p w:rsidR="00136B21" w:rsidRDefault="00136B21" w:rsidP="0091516B">
      <w:pPr>
        <w:widowControl/>
        <w:numPr>
          <w:ilvl w:val="0"/>
          <w:numId w:val="34"/>
        </w:numPr>
        <w:tabs>
          <w:tab w:val="left" w:pos="1134"/>
        </w:tabs>
        <w:suppressAutoHyphens w:val="0"/>
        <w:autoSpaceDE w:val="0"/>
        <w:autoSpaceDN w:val="0"/>
        <w:adjustRightInd w:val="0"/>
        <w:ind w:left="0" w:firstLine="851"/>
        <w:contextualSpacing/>
        <w:jc w:val="both"/>
        <w:rPr>
          <w:rFonts w:eastAsia="Times New Roman" w:cs="Times New Roman"/>
          <w:kern w:val="0"/>
          <w:sz w:val="26"/>
          <w:szCs w:val="26"/>
          <w:lang w:eastAsia="en-US" w:bidi="ar-SA"/>
        </w:rPr>
      </w:pPr>
      <w:r w:rsidRPr="0091516B">
        <w:rPr>
          <w:rFonts w:eastAsia="Times New Roman" w:cs="Times New Roman"/>
          <w:b/>
          <w:kern w:val="0"/>
          <w:sz w:val="26"/>
          <w:szCs w:val="26"/>
          <w:lang w:eastAsia="en-US" w:bidi="ar-SA"/>
        </w:rPr>
        <w:t xml:space="preserve">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w:t>
      </w:r>
      <w:r w:rsidRPr="0091516B">
        <w:rPr>
          <w:rFonts w:eastAsia="Times New Roman" w:cs="Times New Roman"/>
          <w:kern w:val="0"/>
          <w:sz w:val="26"/>
          <w:szCs w:val="26"/>
          <w:lang w:eastAsia="en-US" w:bidi="ar-SA"/>
        </w:rPr>
        <w:t>в соответствии с проектом Договора (приложе</w:t>
      </w:r>
      <w:r>
        <w:rPr>
          <w:rFonts w:eastAsia="Times New Roman" w:cs="Times New Roman"/>
          <w:kern w:val="0"/>
          <w:sz w:val="26"/>
          <w:szCs w:val="26"/>
          <w:lang w:eastAsia="en-US" w:bidi="ar-SA"/>
        </w:rPr>
        <w:t>ние № 2 к Документации</w:t>
      </w:r>
      <w:r w:rsidRPr="0091516B">
        <w:rPr>
          <w:rFonts w:eastAsia="Times New Roman" w:cs="Times New Roman"/>
          <w:kern w:val="0"/>
          <w:sz w:val="26"/>
          <w:szCs w:val="26"/>
          <w:lang w:eastAsia="en-US" w:bidi="ar-SA"/>
        </w:rPr>
        <w:t>).</w:t>
      </w:r>
    </w:p>
    <w:p w:rsidR="00136B21" w:rsidRPr="00CD7950" w:rsidRDefault="00136B21" w:rsidP="0091516B">
      <w:pPr>
        <w:pStyle w:val="ae"/>
        <w:rPr>
          <w:b/>
          <w:kern w:val="0"/>
          <w:sz w:val="12"/>
          <w:szCs w:val="16"/>
          <w:lang w:eastAsia="en-US" w:bidi="ar-SA"/>
        </w:rPr>
      </w:pPr>
    </w:p>
    <w:p w:rsidR="00136B21" w:rsidRDefault="00136B21" w:rsidP="0091516B">
      <w:pPr>
        <w:widowControl/>
        <w:numPr>
          <w:ilvl w:val="0"/>
          <w:numId w:val="34"/>
        </w:numPr>
        <w:tabs>
          <w:tab w:val="left" w:pos="1134"/>
        </w:tabs>
        <w:suppressAutoHyphens w:val="0"/>
        <w:autoSpaceDE w:val="0"/>
        <w:autoSpaceDN w:val="0"/>
        <w:adjustRightInd w:val="0"/>
        <w:ind w:left="0" w:firstLine="851"/>
        <w:contextualSpacing/>
        <w:jc w:val="both"/>
        <w:rPr>
          <w:rFonts w:eastAsia="Times New Roman" w:cs="Times New Roman"/>
          <w:kern w:val="0"/>
          <w:sz w:val="26"/>
          <w:szCs w:val="26"/>
          <w:lang w:eastAsia="en-US" w:bidi="ar-SA"/>
        </w:rPr>
      </w:pPr>
      <w:r w:rsidRPr="0091516B">
        <w:rPr>
          <w:rFonts w:eastAsia="Times New Roman" w:cs="Times New Roman"/>
          <w:b/>
          <w:kern w:val="0"/>
          <w:sz w:val="26"/>
          <w:szCs w:val="26"/>
          <w:lang w:eastAsia="en-US" w:bidi="ar-SA"/>
        </w:rPr>
        <w:t xml:space="preserve">Порядок, место, дата начала и дата окончания срока подачи заявок на участие в закупке: </w:t>
      </w:r>
      <w:r w:rsidRPr="0091516B">
        <w:rPr>
          <w:rFonts w:eastAsia="Times New Roman" w:cs="Times New Roman"/>
          <w:kern w:val="0"/>
          <w:sz w:val="26"/>
          <w:szCs w:val="26"/>
          <w:lang w:eastAsia="en-US" w:bidi="ar-SA"/>
        </w:rPr>
        <w:t>не устанавливается.</w:t>
      </w:r>
    </w:p>
    <w:p w:rsidR="00136B21" w:rsidRPr="00CD7950" w:rsidRDefault="00136B21" w:rsidP="0091516B">
      <w:pPr>
        <w:pStyle w:val="ae"/>
        <w:rPr>
          <w:b/>
          <w:kern w:val="0"/>
          <w:sz w:val="12"/>
          <w:szCs w:val="16"/>
          <w:lang w:eastAsia="en-US" w:bidi="ar-SA"/>
        </w:rPr>
      </w:pPr>
    </w:p>
    <w:p w:rsidR="00136B21" w:rsidRPr="0091516B" w:rsidRDefault="00136B21" w:rsidP="0091516B">
      <w:pPr>
        <w:widowControl/>
        <w:numPr>
          <w:ilvl w:val="0"/>
          <w:numId w:val="34"/>
        </w:numPr>
        <w:tabs>
          <w:tab w:val="left" w:pos="1134"/>
        </w:tabs>
        <w:suppressAutoHyphens w:val="0"/>
        <w:autoSpaceDE w:val="0"/>
        <w:autoSpaceDN w:val="0"/>
        <w:adjustRightInd w:val="0"/>
        <w:ind w:left="0" w:firstLine="851"/>
        <w:contextualSpacing/>
        <w:jc w:val="both"/>
        <w:rPr>
          <w:rFonts w:eastAsia="Times New Roman" w:cs="Times New Roman"/>
          <w:kern w:val="0"/>
          <w:sz w:val="26"/>
          <w:szCs w:val="26"/>
          <w:lang w:eastAsia="en-US" w:bidi="ar-SA"/>
        </w:rPr>
      </w:pPr>
      <w:r w:rsidRPr="0091516B">
        <w:rPr>
          <w:rFonts w:eastAsia="Times New Roman" w:cs="Times New Roman"/>
          <w:b/>
          <w:kern w:val="0"/>
          <w:sz w:val="26"/>
          <w:szCs w:val="26"/>
          <w:lang w:eastAsia="en-US"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136B21" w:rsidRPr="00123E87" w:rsidRDefault="00136B21" w:rsidP="0091516B">
      <w:pPr>
        <w:pStyle w:val="ae"/>
        <w:widowControl/>
        <w:numPr>
          <w:ilvl w:val="1"/>
          <w:numId w:val="34"/>
        </w:numPr>
        <w:tabs>
          <w:tab w:val="left" w:pos="1134"/>
        </w:tabs>
        <w:suppressAutoHyphens w:val="0"/>
        <w:autoSpaceDE w:val="0"/>
        <w:autoSpaceDN w:val="0"/>
        <w:adjustRightInd w:val="0"/>
        <w:ind w:left="0" w:firstLine="851"/>
        <w:contextualSpacing/>
        <w:jc w:val="both"/>
        <w:rPr>
          <w:b/>
          <w:kern w:val="0"/>
          <w:sz w:val="26"/>
          <w:szCs w:val="26"/>
          <w:lang w:eastAsia="en-US" w:bidi="ar-SA"/>
        </w:rPr>
      </w:pPr>
      <w:r w:rsidRPr="00123E87">
        <w:rPr>
          <w:b/>
          <w:sz w:val="26"/>
          <w:szCs w:val="26"/>
        </w:rPr>
        <w:t>Участник закупки должен соответствовать следующим требованиям:</w:t>
      </w:r>
    </w:p>
    <w:p w:rsidR="00136B21" w:rsidRPr="0091516B" w:rsidRDefault="00136B21" w:rsidP="00736423">
      <w:pPr>
        <w:pStyle w:val="ae"/>
        <w:widowControl/>
        <w:numPr>
          <w:ilvl w:val="2"/>
          <w:numId w:val="34"/>
        </w:numPr>
        <w:tabs>
          <w:tab w:val="left" w:pos="1134"/>
          <w:tab w:val="left" w:pos="1560"/>
          <w:tab w:val="left" w:pos="1701"/>
        </w:tabs>
        <w:suppressAutoHyphens w:val="0"/>
        <w:autoSpaceDE w:val="0"/>
        <w:autoSpaceDN w:val="0"/>
        <w:adjustRightInd w:val="0"/>
        <w:ind w:left="0" w:firstLine="851"/>
        <w:contextualSpacing/>
        <w:jc w:val="both"/>
        <w:rPr>
          <w:b/>
          <w:kern w:val="0"/>
          <w:sz w:val="26"/>
          <w:szCs w:val="26"/>
          <w:lang w:eastAsia="en-US" w:bidi="ar-SA"/>
        </w:rPr>
      </w:pPr>
      <w:r w:rsidRPr="00123E87">
        <w:rPr>
          <w:sz w:val="26"/>
          <w:szCs w:val="26"/>
        </w:rPr>
        <w:lastRenderedPageBreak/>
        <w:t>Соответствие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sidRPr="00B776D2">
        <w:rPr>
          <w:sz w:val="26"/>
          <w:szCs w:val="26"/>
        </w:rPr>
        <w:t>;</w:t>
      </w:r>
    </w:p>
    <w:p w:rsidR="00136B21" w:rsidRPr="0091516B" w:rsidRDefault="00136B21" w:rsidP="00736423">
      <w:pPr>
        <w:pStyle w:val="ae"/>
        <w:widowControl/>
        <w:numPr>
          <w:ilvl w:val="2"/>
          <w:numId w:val="34"/>
        </w:numPr>
        <w:tabs>
          <w:tab w:val="left" w:pos="1134"/>
          <w:tab w:val="left" w:pos="1560"/>
          <w:tab w:val="left" w:pos="1701"/>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Не</w:t>
      </w:r>
      <w:r>
        <w:rPr>
          <w:sz w:val="26"/>
          <w:szCs w:val="26"/>
        </w:rPr>
        <w:t xml:space="preserve"> </w:t>
      </w:r>
      <w:r w:rsidRPr="0091516B">
        <w:rPr>
          <w:sz w:val="26"/>
          <w:szCs w:val="26"/>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36B21" w:rsidRPr="0091516B" w:rsidRDefault="00136B21" w:rsidP="00736423">
      <w:pPr>
        <w:pStyle w:val="ae"/>
        <w:widowControl/>
        <w:numPr>
          <w:ilvl w:val="2"/>
          <w:numId w:val="34"/>
        </w:numPr>
        <w:tabs>
          <w:tab w:val="left" w:pos="1134"/>
          <w:tab w:val="left" w:pos="1560"/>
          <w:tab w:val="left" w:pos="1701"/>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Не</w:t>
      </w:r>
      <w:r>
        <w:rPr>
          <w:sz w:val="26"/>
          <w:szCs w:val="26"/>
        </w:rPr>
        <w:t xml:space="preserve"> </w:t>
      </w:r>
      <w:r w:rsidRPr="0091516B">
        <w:rPr>
          <w:sz w:val="26"/>
          <w:szCs w:val="26"/>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136B21" w:rsidRPr="0091516B" w:rsidRDefault="00136B21" w:rsidP="00736423">
      <w:pPr>
        <w:pStyle w:val="ae"/>
        <w:widowControl/>
        <w:numPr>
          <w:ilvl w:val="2"/>
          <w:numId w:val="34"/>
        </w:numPr>
        <w:tabs>
          <w:tab w:val="left" w:pos="1134"/>
          <w:tab w:val="left" w:pos="1560"/>
          <w:tab w:val="left" w:pos="1701"/>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136B21" w:rsidRPr="0091516B" w:rsidRDefault="00136B21" w:rsidP="00736423">
      <w:pPr>
        <w:pStyle w:val="ae"/>
        <w:widowControl/>
        <w:numPr>
          <w:ilvl w:val="2"/>
          <w:numId w:val="34"/>
        </w:numPr>
        <w:tabs>
          <w:tab w:val="left" w:pos="1134"/>
          <w:tab w:val="left" w:pos="1560"/>
          <w:tab w:val="left" w:pos="1701"/>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 xml:space="preserve">Отсутствие сведений об участнике в реестре недобросовестных поставщиков, предусмотренном Федеральным законом от 05.04.2013 № 44-ФЗ </w:t>
      </w:r>
      <w:r w:rsidRPr="0091516B">
        <w:rPr>
          <w:sz w:val="26"/>
          <w:szCs w:val="26"/>
        </w:rPr>
        <w:br/>
        <w:t xml:space="preserve">«О контрактной системе в сфере закупок товаров, работ, услуг для обеспечения государственных и муниципальных нужд», Федеральным законом от 18.07.2011 </w:t>
      </w:r>
      <w:r w:rsidRPr="0091516B">
        <w:rPr>
          <w:sz w:val="26"/>
          <w:szCs w:val="26"/>
        </w:rPr>
        <w:br/>
        <w:t xml:space="preserve">№ 223-Ф3 «О закупках товаров, работ, услуг отдельными видами юридических лиц»; </w:t>
      </w:r>
    </w:p>
    <w:p w:rsidR="00136B21" w:rsidRPr="0091516B" w:rsidRDefault="00136B21" w:rsidP="00736423">
      <w:pPr>
        <w:pStyle w:val="ae"/>
        <w:widowControl/>
        <w:numPr>
          <w:ilvl w:val="2"/>
          <w:numId w:val="34"/>
        </w:numPr>
        <w:tabs>
          <w:tab w:val="left" w:pos="1134"/>
          <w:tab w:val="left" w:pos="1560"/>
          <w:tab w:val="left" w:pos="1701"/>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 (</w:t>
      </w:r>
      <w:r w:rsidRPr="0091516B">
        <w:rPr>
          <w:i/>
          <w:sz w:val="26"/>
          <w:szCs w:val="26"/>
        </w:rPr>
        <w:t>не установлено</w:t>
      </w:r>
      <w:r w:rsidRPr="0091516B">
        <w:rPr>
          <w:sz w:val="26"/>
          <w:szCs w:val="26"/>
        </w:rPr>
        <w:t>).</w:t>
      </w:r>
    </w:p>
    <w:p w:rsidR="00136B21" w:rsidRPr="0091516B" w:rsidRDefault="00136B21" w:rsidP="00736423">
      <w:pPr>
        <w:pStyle w:val="ae"/>
        <w:widowControl/>
        <w:numPr>
          <w:ilvl w:val="2"/>
          <w:numId w:val="34"/>
        </w:numPr>
        <w:tabs>
          <w:tab w:val="left" w:pos="1134"/>
          <w:tab w:val="left" w:pos="1560"/>
          <w:tab w:val="left" w:pos="1701"/>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6B21" w:rsidRPr="00123E87" w:rsidRDefault="00136B21" w:rsidP="0091516B">
      <w:pPr>
        <w:pStyle w:val="ae"/>
        <w:widowControl/>
        <w:numPr>
          <w:ilvl w:val="1"/>
          <w:numId w:val="34"/>
        </w:numPr>
        <w:tabs>
          <w:tab w:val="left" w:pos="1134"/>
        </w:tabs>
        <w:suppressAutoHyphens w:val="0"/>
        <w:autoSpaceDE w:val="0"/>
        <w:autoSpaceDN w:val="0"/>
        <w:adjustRightInd w:val="0"/>
        <w:ind w:left="0" w:firstLine="851"/>
        <w:contextualSpacing/>
        <w:jc w:val="both"/>
        <w:rPr>
          <w:b/>
          <w:kern w:val="0"/>
          <w:sz w:val="26"/>
          <w:szCs w:val="26"/>
          <w:lang w:eastAsia="en-US" w:bidi="ar-SA"/>
        </w:rPr>
      </w:pPr>
      <w:r w:rsidRPr="00123E87">
        <w:rPr>
          <w:b/>
          <w:kern w:val="0"/>
          <w:sz w:val="26"/>
          <w:szCs w:val="26"/>
          <w:lang w:eastAsia="en-US" w:bidi="ar-SA"/>
        </w:rPr>
        <w:t xml:space="preserve">Перечень документов, представляемых участниками закупки для подтверждения их соответствия установленным требованиям: </w:t>
      </w:r>
    </w:p>
    <w:p w:rsidR="00136B21" w:rsidRPr="00123E87" w:rsidRDefault="00136B21" w:rsidP="00736423">
      <w:pPr>
        <w:pStyle w:val="ae"/>
        <w:widowControl/>
        <w:numPr>
          <w:ilvl w:val="2"/>
          <w:numId w:val="34"/>
        </w:numPr>
        <w:tabs>
          <w:tab w:val="left" w:pos="1134"/>
          <w:tab w:val="left" w:pos="1560"/>
          <w:tab w:val="left" w:pos="1843"/>
        </w:tabs>
        <w:suppressAutoHyphens w:val="0"/>
        <w:autoSpaceDE w:val="0"/>
        <w:autoSpaceDN w:val="0"/>
        <w:adjustRightInd w:val="0"/>
        <w:ind w:left="0" w:firstLine="851"/>
        <w:contextualSpacing/>
        <w:jc w:val="both"/>
        <w:rPr>
          <w:b/>
          <w:kern w:val="0"/>
          <w:sz w:val="26"/>
          <w:szCs w:val="26"/>
          <w:lang w:eastAsia="en-US" w:bidi="ar-SA"/>
        </w:rPr>
      </w:pPr>
      <w:r w:rsidRPr="00123E87">
        <w:rPr>
          <w:sz w:val="26"/>
          <w:szCs w:val="26"/>
        </w:rPr>
        <w:t>Участник закупки, признанный единственным поставщиком (подрядчиком, исполнителем), до момента заключения договора должен предоставить Заказчику:</w:t>
      </w:r>
    </w:p>
    <w:p w:rsidR="00136B21" w:rsidRPr="0091516B" w:rsidRDefault="00136B21" w:rsidP="00736423">
      <w:pPr>
        <w:pStyle w:val="ae"/>
        <w:widowControl/>
        <w:numPr>
          <w:ilvl w:val="3"/>
          <w:numId w:val="34"/>
        </w:numPr>
        <w:tabs>
          <w:tab w:val="left" w:pos="1128"/>
          <w:tab w:val="left" w:pos="1701"/>
          <w:tab w:val="left" w:pos="1843"/>
        </w:tabs>
        <w:suppressAutoHyphens w:val="0"/>
        <w:autoSpaceDE w:val="0"/>
        <w:autoSpaceDN w:val="0"/>
        <w:adjustRightInd w:val="0"/>
        <w:ind w:left="0" w:firstLine="851"/>
        <w:contextualSpacing/>
        <w:jc w:val="both"/>
        <w:rPr>
          <w:b/>
          <w:kern w:val="0"/>
          <w:sz w:val="26"/>
          <w:szCs w:val="26"/>
          <w:lang w:eastAsia="en-US" w:bidi="ar-SA"/>
        </w:rPr>
      </w:pPr>
      <w:r w:rsidRPr="00123E87">
        <w:rPr>
          <w:sz w:val="26"/>
          <w:szCs w:val="26"/>
        </w:rPr>
        <w:t>копии учредительных документов (для юридического лица);</w:t>
      </w:r>
    </w:p>
    <w:p w:rsidR="00136B21" w:rsidRPr="0091516B" w:rsidRDefault="00136B21" w:rsidP="00736423">
      <w:pPr>
        <w:pStyle w:val="ae"/>
        <w:widowControl/>
        <w:numPr>
          <w:ilvl w:val="3"/>
          <w:numId w:val="34"/>
        </w:numPr>
        <w:tabs>
          <w:tab w:val="left" w:pos="1128"/>
          <w:tab w:val="left" w:pos="1701"/>
          <w:tab w:val="left" w:pos="1843"/>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 xml:space="preserve">полученную не ранее чем за 6 (шесть) месяцев до дня размещения на официальном сайте в Единой информационной системе в сфере закупок (далее – ЕИС) Извещения о проведении закупки выписку из ЕГРЮЛ или нотариально заверенную копию такой выписки (для юридических лиц), выписку из ЕГРИП или нотариально заверенную копию такой выписки (для индивидуальных </w:t>
      </w:r>
      <w:r w:rsidRPr="0091516B">
        <w:rPr>
          <w:sz w:val="26"/>
          <w:szCs w:val="26"/>
        </w:rPr>
        <w:lastRenderedPageBreak/>
        <w:t>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возможно предоставление выписок из ЕГРЮЛ или индивидуальных предпринимателей, изготовленных в соответствии с законодательством об электронной подписи.</w:t>
      </w:r>
    </w:p>
    <w:p w:rsidR="00136B21" w:rsidRPr="0091516B" w:rsidRDefault="00136B21" w:rsidP="00736423">
      <w:pPr>
        <w:pStyle w:val="ae"/>
        <w:widowControl/>
        <w:numPr>
          <w:ilvl w:val="3"/>
          <w:numId w:val="34"/>
        </w:numPr>
        <w:tabs>
          <w:tab w:val="left" w:pos="1128"/>
          <w:tab w:val="left" w:pos="1701"/>
          <w:tab w:val="left" w:pos="1843"/>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копию свидетельства о государственной регистрации юридического лица или индивидуального предпринимателя;</w:t>
      </w:r>
    </w:p>
    <w:p w:rsidR="00136B21" w:rsidRPr="0091516B" w:rsidRDefault="00136B21" w:rsidP="00736423">
      <w:pPr>
        <w:pStyle w:val="ae"/>
        <w:widowControl/>
        <w:numPr>
          <w:ilvl w:val="3"/>
          <w:numId w:val="34"/>
        </w:numPr>
        <w:tabs>
          <w:tab w:val="left" w:pos="1128"/>
          <w:tab w:val="left" w:pos="1701"/>
          <w:tab w:val="left" w:pos="1843"/>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копию свидетельства о постановке на налоговый учет;</w:t>
      </w:r>
    </w:p>
    <w:p w:rsidR="00136B21" w:rsidRPr="00DD79AA" w:rsidRDefault="00136B21" w:rsidP="00736423">
      <w:pPr>
        <w:pStyle w:val="ae"/>
        <w:widowControl/>
        <w:numPr>
          <w:ilvl w:val="3"/>
          <w:numId w:val="34"/>
        </w:numPr>
        <w:tabs>
          <w:tab w:val="left" w:pos="1128"/>
          <w:tab w:val="left" w:pos="1701"/>
          <w:tab w:val="left" w:pos="1843"/>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копию д</w:t>
      </w:r>
      <w:r w:rsidRPr="0091516B">
        <w:rPr>
          <w:sz w:val="26"/>
          <w:szCs w:val="26"/>
          <w:lang w:eastAsia="en-US"/>
        </w:rPr>
        <w:t>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настоящей статье - руководитель). В случае, если от имени участника закупки действует иное лицо, необходимо представить доверенность на осуществление действий от имени участника закупки, заверенную печатью участника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
    <w:p w:rsidR="00136B21" w:rsidRPr="00B776D2" w:rsidRDefault="00136B21" w:rsidP="0091516B">
      <w:pPr>
        <w:pStyle w:val="ae"/>
        <w:widowControl/>
        <w:numPr>
          <w:ilvl w:val="3"/>
          <w:numId w:val="34"/>
        </w:numPr>
        <w:tabs>
          <w:tab w:val="left" w:pos="1128"/>
          <w:tab w:val="left" w:pos="1701"/>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копии документов, удостоверяющих личность (для физического лица).</w:t>
      </w:r>
    </w:p>
    <w:p w:rsidR="00136B21" w:rsidRPr="0091516B" w:rsidRDefault="00136B21" w:rsidP="0091516B">
      <w:pPr>
        <w:pStyle w:val="ae"/>
        <w:widowControl/>
        <w:numPr>
          <w:ilvl w:val="3"/>
          <w:numId w:val="34"/>
        </w:numPr>
        <w:tabs>
          <w:tab w:val="left" w:pos="1128"/>
          <w:tab w:val="left" w:pos="1701"/>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декларация о соответствии требованиям, указанным в п.11.1.</w:t>
      </w:r>
    </w:p>
    <w:p w:rsidR="00136B21" w:rsidRPr="00690EAD" w:rsidRDefault="00136B21" w:rsidP="00736423">
      <w:pPr>
        <w:pStyle w:val="ae"/>
        <w:widowControl/>
        <w:numPr>
          <w:ilvl w:val="1"/>
          <w:numId w:val="34"/>
        </w:numPr>
        <w:tabs>
          <w:tab w:val="left" w:pos="1128"/>
        </w:tabs>
        <w:suppressAutoHyphens w:val="0"/>
        <w:autoSpaceDE w:val="0"/>
        <w:autoSpaceDN w:val="0"/>
        <w:adjustRightInd w:val="0"/>
        <w:ind w:left="0" w:firstLine="851"/>
        <w:contextualSpacing/>
        <w:jc w:val="both"/>
        <w:rPr>
          <w:b/>
          <w:kern w:val="0"/>
          <w:sz w:val="26"/>
          <w:szCs w:val="26"/>
          <w:lang w:eastAsia="en-US" w:bidi="ar-SA"/>
        </w:rPr>
      </w:pPr>
      <w:r w:rsidRPr="00123E87">
        <w:rPr>
          <w:sz w:val="26"/>
          <w:szCs w:val="26"/>
        </w:rPr>
        <w:t>Верность копий документов, указанных в п. 11.2. должна быть подтверждена печатью (при наличии) и подписью уполномоченного лица.</w:t>
      </w:r>
    </w:p>
    <w:p w:rsidR="00136B21" w:rsidRPr="00CD7950" w:rsidRDefault="00136B21" w:rsidP="00690EAD">
      <w:pPr>
        <w:pStyle w:val="ae"/>
        <w:widowControl/>
        <w:tabs>
          <w:tab w:val="left" w:pos="1128"/>
        </w:tabs>
        <w:suppressAutoHyphens w:val="0"/>
        <w:autoSpaceDE w:val="0"/>
        <w:autoSpaceDN w:val="0"/>
        <w:adjustRightInd w:val="0"/>
        <w:ind w:left="851"/>
        <w:contextualSpacing/>
        <w:jc w:val="both"/>
        <w:rPr>
          <w:b/>
          <w:kern w:val="0"/>
          <w:sz w:val="12"/>
          <w:szCs w:val="16"/>
          <w:lang w:eastAsia="en-US" w:bidi="ar-SA"/>
        </w:rPr>
      </w:pPr>
    </w:p>
    <w:p w:rsidR="00136B21" w:rsidRPr="00690EAD" w:rsidRDefault="00136B21" w:rsidP="00736423">
      <w:pPr>
        <w:pStyle w:val="ae"/>
        <w:widowControl/>
        <w:numPr>
          <w:ilvl w:val="0"/>
          <w:numId w:val="34"/>
        </w:numPr>
        <w:tabs>
          <w:tab w:val="left" w:pos="568"/>
          <w:tab w:val="left" w:pos="1134"/>
        </w:tabs>
        <w:suppressAutoHyphens w:val="0"/>
        <w:autoSpaceDE w:val="0"/>
        <w:autoSpaceDN w:val="0"/>
        <w:adjustRightInd w:val="0"/>
        <w:ind w:left="0" w:firstLine="851"/>
        <w:contextualSpacing/>
        <w:jc w:val="both"/>
        <w:rPr>
          <w:b/>
          <w:kern w:val="0"/>
          <w:sz w:val="26"/>
          <w:szCs w:val="26"/>
          <w:lang w:eastAsia="en-US" w:bidi="ar-SA"/>
        </w:rPr>
      </w:pPr>
      <w:r w:rsidRPr="00123E87">
        <w:rPr>
          <w:b/>
          <w:kern w:val="0"/>
          <w:sz w:val="26"/>
          <w:szCs w:val="26"/>
          <w:lang w:eastAsia="en-US" w:bidi="ar-SA"/>
        </w:rPr>
        <w:t xml:space="preserve">Формы, порядок, дата начала и дата окончания срока предоставления участникам закупки разъяснений положений документации: </w:t>
      </w:r>
      <w:r w:rsidRPr="00123E87">
        <w:rPr>
          <w:kern w:val="0"/>
          <w:sz w:val="26"/>
          <w:szCs w:val="26"/>
          <w:lang w:eastAsia="en-US" w:bidi="ar-SA"/>
        </w:rPr>
        <w:t>не устанавливается.</w:t>
      </w:r>
    </w:p>
    <w:p w:rsidR="00136B21" w:rsidRPr="00CD7950" w:rsidRDefault="00136B21" w:rsidP="00690EAD">
      <w:pPr>
        <w:pStyle w:val="ae"/>
        <w:widowControl/>
        <w:tabs>
          <w:tab w:val="left" w:pos="568"/>
          <w:tab w:val="left" w:pos="1134"/>
        </w:tabs>
        <w:suppressAutoHyphens w:val="0"/>
        <w:autoSpaceDE w:val="0"/>
        <w:autoSpaceDN w:val="0"/>
        <w:adjustRightInd w:val="0"/>
        <w:ind w:left="851"/>
        <w:contextualSpacing/>
        <w:jc w:val="both"/>
        <w:rPr>
          <w:b/>
          <w:kern w:val="0"/>
          <w:sz w:val="12"/>
          <w:szCs w:val="16"/>
          <w:lang w:eastAsia="en-US" w:bidi="ar-SA"/>
        </w:rPr>
      </w:pPr>
    </w:p>
    <w:p w:rsidR="00136B21" w:rsidRPr="00690EAD" w:rsidRDefault="00136B21" w:rsidP="00104FC2">
      <w:pPr>
        <w:pStyle w:val="ae"/>
        <w:widowControl/>
        <w:numPr>
          <w:ilvl w:val="0"/>
          <w:numId w:val="34"/>
        </w:numPr>
        <w:tabs>
          <w:tab w:val="left" w:pos="0"/>
        </w:tabs>
        <w:suppressAutoHyphens w:val="0"/>
        <w:ind w:left="180" w:firstLine="720"/>
        <w:contextualSpacing/>
        <w:jc w:val="both"/>
        <w:rPr>
          <w:b/>
          <w:sz w:val="26"/>
          <w:szCs w:val="26"/>
        </w:rPr>
      </w:pPr>
      <w:r w:rsidRPr="00123E87">
        <w:rPr>
          <w:b/>
          <w:kern w:val="0"/>
          <w:sz w:val="26"/>
          <w:szCs w:val="26"/>
          <w:lang w:eastAsia="en-US" w:bidi="ar-SA"/>
        </w:rPr>
        <w:t xml:space="preserve">Место и дата рассмотрения предложений участников закупки и подведения итогов закупки: </w:t>
      </w:r>
      <w:r w:rsidRPr="000F0EAB">
        <w:rPr>
          <w:sz w:val="26"/>
          <w:szCs w:val="26"/>
        </w:rPr>
        <w:t>г. Ростов-на-Дону, ул. Фурмановская, 150 (Управление СКА)</w:t>
      </w:r>
      <w:r w:rsidRPr="00123E87">
        <w:rPr>
          <w:sz w:val="26"/>
          <w:szCs w:val="26"/>
        </w:rPr>
        <w:t xml:space="preserve">, </w:t>
      </w:r>
      <w:r w:rsidR="00135C7D">
        <w:rPr>
          <w:sz w:val="26"/>
          <w:szCs w:val="26"/>
        </w:rPr>
        <w:t>«27</w:t>
      </w:r>
      <w:r w:rsidRPr="00123E87">
        <w:rPr>
          <w:sz w:val="26"/>
          <w:szCs w:val="26"/>
        </w:rPr>
        <w:t xml:space="preserve">» </w:t>
      </w:r>
      <w:r w:rsidR="00135C7D">
        <w:rPr>
          <w:sz w:val="26"/>
          <w:szCs w:val="26"/>
        </w:rPr>
        <w:t>февраля</w:t>
      </w:r>
      <w:bookmarkStart w:id="0" w:name="_GoBack"/>
      <w:bookmarkEnd w:id="0"/>
      <w:r w:rsidR="007D7E8C">
        <w:rPr>
          <w:sz w:val="26"/>
          <w:szCs w:val="26"/>
        </w:rPr>
        <w:t xml:space="preserve"> </w:t>
      </w:r>
      <w:r>
        <w:rPr>
          <w:sz w:val="26"/>
          <w:szCs w:val="26"/>
        </w:rPr>
        <w:t>201</w:t>
      </w:r>
      <w:r w:rsidR="002646F2">
        <w:rPr>
          <w:sz w:val="26"/>
          <w:szCs w:val="26"/>
        </w:rPr>
        <w:t>8</w:t>
      </w:r>
      <w:r w:rsidRPr="00123E87">
        <w:rPr>
          <w:sz w:val="26"/>
          <w:szCs w:val="26"/>
        </w:rPr>
        <w:t xml:space="preserve"> г.</w:t>
      </w:r>
    </w:p>
    <w:p w:rsidR="00136B21" w:rsidRPr="00CD7950" w:rsidRDefault="00136B21" w:rsidP="00104FC2">
      <w:pPr>
        <w:widowControl/>
        <w:tabs>
          <w:tab w:val="left" w:pos="1134"/>
          <w:tab w:val="left" w:pos="1418"/>
        </w:tabs>
        <w:suppressAutoHyphens w:val="0"/>
        <w:ind w:left="180" w:firstLine="720"/>
        <w:contextualSpacing/>
        <w:jc w:val="both"/>
        <w:rPr>
          <w:b/>
          <w:sz w:val="12"/>
          <w:szCs w:val="16"/>
        </w:rPr>
      </w:pPr>
    </w:p>
    <w:p w:rsidR="00136B21" w:rsidRPr="00690EAD" w:rsidRDefault="00136B21" w:rsidP="00736423">
      <w:pPr>
        <w:widowControl/>
        <w:numPr>
          <w:ilvl w:val="0"/>
          <w:numId w:val="34"/>
        </w:numPr>
        <w:tabs>
          <w:tab w:val="left" w:pos="568"/>
          <w:tab w:val="left" w:pos="1134"/>
        </w:tabs>
        <w:suppressAutoHyphens w:val="0"/>
        <w:autoSpaceDE w:val="0"/>
        <w:autoSpaceDN w:val="0"/>
        <w:adjustRightInd w:val="0"/>
        <w:ind w:left="0" w:firstLine="851"/>
        <w:contextualSpacing/>
        <w:jc w:val="both"/>
        <w:rPr>
          <w:rFonts w:eastAsia="Times New Roman" w:cs="Times New Roman"/>
          <w:b/>
          <w:kern w:val="0"/>
          <w:sz w:val="26"/>
          <w:szCs w:val="26"/>
          <w:lang w:eastAsia="en-US" w:bidi="ar-SA"/>
        </w:rPr>
      </w:pPr>
      <w:r w:rsidRPr="00123E87">
        <w:rPr>
          <w:rFonts w:eastAsia="Times New Roman" w:cs="Times New Roman"/>
          <w:b/>
          <w:kern w:val="0"/>
          <w:sz w:val="26"/>
          <w:szCs w:val="26"/>
          <w:lang w:eastAsia="en-US" w:bidi="ar-SA"/>
        </w:rPr>
        <w:t xml:space="preserve"> Критерии оценки и сопоставления заявок на участие в закупке: </w:t>
      </w:r>
      <w:r w:rsidRPr="00123E87">
        <w:rPr>
          <w:rFonts w:eastAsia="Times New Roman" w:cs="Times New Roman"/>
          <w:b/>
          <w:kern w:val="0"/>
          <w:sz w:val="26"/>
          <w:szCs w:val="26"/>
          <w:lang w:eastAsia="en-US" w:bidi="ar-SA"/>
        </w:rPr>
        <w:br/>
      </w:r>
      <w:r w:rsidRPr="00123E87">
        <w:rPr>
          <w:rFonts w:eastAsia="Times New Roman" w:cs="Times New Roman"/>
          <w:kern w:val="0"/>
          <w:sz w:val="26"/>
          <w:szCs w:val="26"/>
          <w:lang w:eastAsia="en-US" w:bidi="ar-SA"/>
        </w:rPr>
        <w:t>не устанавливаются.</w:t>
      </w:r>
    </w:p>
    <w:p w:rsidR="00136B21" w:rsidRPr="00CD7950" w:rsidRDefault="00136B21" w:rsidP="00690EAD">
      <w:pPr>
        <w:widowControl/>
        <w:tabs>
          <w:tab w:val="left" w:pos="568"/>
          <w:tab w:val="left" w:pos="1134"/>
        </w:tabs>
        <w:suppressAutoHyphens w:val="0"/>
        <w:autoSpaceDE w:val="0"/>
        <w:autoSpaceDN w:val="0"/>
        <w:adjustRightInd w:val="0"/>
        <w:contextualSpacing/>
        <w:jc w:val="both"/>
        <w:rPr>
          <w:rFonts w:eastAsia="Times New Roman" w:cs="Times New Roman"/>
          <w:b/>
          <w:kern w:val="0"/>
          <w:sz w:val="12"/>
          <w:szCs w:val="16"/>
          <w:lang w:eastAsia="en-US" w:bidi="ar-SA"/>
        </w:rPr>
      </w:pPr>
    </w:p>
    <w:p w:rsidR="00136B21" w:rsidRPr="00690EAD" w:rsidRDefault="00136B21" w:rsidP="00736423">
      <w:pPr>
        <w:widowControl/>
        <w:numPr>
          <w:ilvl w:val="0"/>
          <w:numId w:val="34"/>
        </w:numPr>
        <w:tabs>
          <w:tab w:val="left" w:pos="568"/>
          <w:tab w:val="left" w:pos="1134"/>
        </w:tabs>
        <w:suppressAutoHyphens w:val="0"/>
        <w:autoSpaceDE w:val="0"/>
        <w:autoSpaceDN w:val="0"/>
        <w:adjustRightInd w:val="0"/>
        <w:ind w:left="0" w:firstLine="851"/>
        <w:contextualSpacing/>
        <w:jc w:val="both"/>
        <w:rPr>
          <w:rFonts w:eastAsia="Times New Roman" w:cs="Times New Roman"/>
          <w:b/>
          <w:kern w:val="0"/>
          <w:sz w:val="26"/>
          <w:szCs w:val="26"/>
          <w:lang w:eastAsia="en-US" w:bidi="ar-SA"/>
        </w:rPr>
      </w:pPr>
      <w:r w:rsidRPr="00123E87">
        <w:rPr>
          <w:rFonts w:eastAsia="Times New Roman" w:cs="Times New Roman"/>
          <w:b/>
          <w:kern w:val="0"/>
          <w:sz w:val="26"/>
          <w:szCs w:val="26"/>
          <w:lang w:eastAsia="en-US" w:bidi="ar-SA"/>
        </w:rPr>
        <w:t xml:space="preserve"> Порядок оценки и сопоставления заявок на участие в закупке: </w:t>
      </w:r>
      <w:r w:rsidRPr="00123E87">
        <w:rPr>
          <w:rFonts w:eastAsia="Times New Roman" w:cs="Times New Roman"/>
          <w:b/>
          <w:kern w:val="0"/>
          <w:sz w:val="26"/>
          <w:szCs w:val="26"/>
          <w:lang w:eastAsia="en-US" w:bidi="ar-SA"/>
        </w:rPr>
        <w:br/>
      </w:r>
      <w:r w:rsidRPr="00123E87">
        <w:rPr>
          <w:rFonts w:eastAsia="Times New Roman" w:cs="Times New Roman"/>
          <w:kern w:val="0"/>
          <w:sz w:val="26"/>
          <w:szCs w:val="26"/>
          <w:lang w:eastAsia="en-US" w:bidi="ar-SA"/>
        </w:rPr>
        <w:t>не устанавливается.</w:t>
      </w:r>
    </w:p>
    <w:p w:rsidR="00136B21" w:rsidRPr="00CD7950" w:rsidRDefault="00136B21" w:rsidP="00690EAD">
      <w:pPr>
        <w:widowControl/>
        <w:tabs>
          <w:tab w:val="left" w:pos="568"/>
          <w:tab w:val="left" w:pos="1134"/>
        </w:tabs>
        <w:suppressAutoHyphens w:val="0"/>
        <w:autoSpaceDE w:val="0"/>
        <w:autoSpaceDN w:val="0"/>
        <w:adjustRightInd w:val="0"/>
        <w:contextualSpacing/>
        <w:jc w:val="both"/>
        <w:rPr>
          <w:rFonts w:eastAsia="Times New Roman" w:cs="Times New Roman"/>
          <w:b/>
          <w:kern w:val="0"/>
          <w:sz w:val="12"/>
          <w:szCs w:val="16"/>
          <w:lang w:eastAsia="en-US" w:bidi="ar-SA"/>
        </w:rPr>
      </w:pPr>
    </w:p>
    <w:p w:rsidR="00136B21" w:rsidRPr="00123E87" w:rsidRDefault="00136B21" w:rsidP="00736423">
      <w:pPr>
        <w:widowControl/>
        <w:numPr>
          <w:ilvl w:val="0"/>
          <w:numId w:val="34"/>
        </w:numPr>
        <w:tabs>
          <w:tab w:val="left" w:pos="568"/>
          <w:tab w:val="left" w:pos="1134"/>
        </w:tabs>
        <w:suppressAutoHyphens w:val="0"/>
        <w:autoSpaceDE w:val="0"/>
        <w:autoSpaceDN w:val="0"/>
        <w:adjustRightInd w:val="0"/>
        <w:ind w:left="0" w:firstLine="851"/>
        <w:contextualSpacing/>
        <w:jc w:val="both"/>
        <w:rPr>
          <w:rFonts w:eastAsia="Times New Roman" w:cs="Times New Roman"/>
          <w:b/>
          <w:kern w:val="0"/>
          <w:sz w:val="26"/>
          <w:szCs w:val="26"/>
          <w:lang w:eastAsia="en-US" w:bidi="ar-SA"/>
        </w:rPr>
      </w:pPr>
      <w:r w:rsidRPr="00123E87">
        <w:rPr>
          <w:rFonts w:cs="Times New Roman"/>
          <w:b/>
          <w:sz w:val="26"/>
          <w:szCs w:val="26"/>
        </w:rPr>
        <w:t>Срок и порядок заключения договора:</w:t>
      </w:r>
    </w:p>
    <w:p w:rsidR="00136B21" w:rsidRPr="00123E87" w:rsidRDefault="00136B21" w:rsidP="00736423">
      <w:pPr>
        <w:pStyle w:val="ae"/>
        <w:widowControl/>
        <w:numPr>
          <w:ilvl w:val="1"/>
          <w:numId w:val="34"/>
        </w:numPr>
        <w:tabs>
          <w:tab w:val="left" w:pos="0"/>
        </w:tabs>
        <w:suppressAutoHyphens w:val="0"/>
        <w:autoSpaceDE w:val="0"/>
        <w:autoSpaceDN w:val="0"/>
        <w:adjustRightInd w:val="0"/>
        <w:ind w:left="0" w:firstLine="851"/>
        <w:contextualSpacing/>
        <w:jc w:val="both"/>
        <w:rPr>
          <w:b/>
          <w:kern w:val="0"/>
          <w:sz w:val="26"/>
          <w:szCs w:val="26"/>
          <w:lang w:eastAsia="en-US" w:bidi="ar-SA"/>
        </w:rPr>
      </w:pPr>
      <w:r w:rsidRPr="00123E87">
        <w:rPr>
          <w:sz w:val="26"/>
          <w:szCs w:val="26"/>
        </w:rPr>
        <w:t>Договор должен быть подписан участником, признанным единственным поставщиком (подрядчиком, исполнителем), и направлен в адрес Заказчика в течение 10 дней со дня размещения на официальном сайте в ЕИС протокола подведения итогов закупки.</w:t>
      </w:r>
    </w:p>
    <w:p w:rsidR="00136B21" w:rsidRPr="00690EAD" w:rsidRDefault="00136B21" w:rsidP="00736423">
      <w:pPr>
        <w:pStyle w:val="ae"/>
        <w:widowControl/>
        <w:numPr>
          <w:ilvl w:val="1"/>
          <w:numId w:val="34"/>
        </w:numPr>
        <w:tabs>
          <w:tab w:val="left" w:pos="0"/>
        </w:tabs>
        <w:suppressAutoHyphens w:val="0"/>
        <w:autoSpaceDE w:val="0"/>
        <w:autoSpaceDN w:val="0"/>
        <w:adjustRightInd w:val="0"/>
        <w:ind w:left="0" w:firstLine="851"/>
        <w:contextualSpacing/>
        <w:jc w:val="both"/>
        <w:rPr>
          <w:b/>
          <w:kern w:val="0"/>
          <w:sz w:val="26"/>
          <w:szCs w:val="26"/>
          <w:lang w:eastAsia="en-US" w:bidi="ar-SA"/>
        </w:rPr>
      </w:pPr>
      <w:r w:rsidRPr="00123E87">
        <w:rPr>
          <w:sz w:val="26"/>
          <w:szCs w:val="26"/>
        </w:rPr>
        <w:t xml:space="preserve"> Договор должен быть заключен в течение 20 дней со дня размещения протокола подведения итогов закупки на официальном сайте в ЕИС.</w:t>
      </w:r>
    </w:p>
    <w:p w:rsidR="00136B21" w:rsidRPr="00CD7950" w:rsidRDefault="00136B21" w:rsidP="00690EAD">
      <w:pPr>
        <w:pStyle w:val="a8"/>
        <w:ind w:firstLine="0"/>
        <w:rPr>
          <w:rFonts w:eastAsia="SimSun"/>
          <w:sz w:val="12"/>
          <w:szCs w:val="16"/>
          <w:lang w:eastAsia="hi-IN" w:bidi="hi-IN"/>
        </w:rPr>
      </w:pPr>
    </w:p>
    <w:p w:rsidR="00136B21" w:rsidRPr="003540D3" w:rsidRDefault="00136B21" w:rsidP="00736423">
      <w:pPr>
        <w:pStyle w:val="a8"/>
        <w:numPr>
          <w:ilvl w:val="0"/>
          <w:numId w:val="34"/>
        </w:numPr>
        <w:tabs>
          <w:tab w:val="left" w:pos="1134"/>
        </w:tabs>
        <w:ind w:left="0" w:firstLine="851"/>
        <w:rPr>
          <w:b/>
          <w:sz w:val="26"/>
          <w:szCs w:val="26"/>
        </w:rPr>
      </w:pPr>
      <w:r w:rsidRPr="00123E87">
        <w:rPr>
          <w:rFonts w:eastAsia="SimSun"/>
          <w:sz w:val="26"/>
          <w:szCs w:val="26"/>
          <w:lang w:eastAsia="hi-IN" w:bidi="hi-IN"/>
        </w:rPr>
        <w:t xml:space="preserve"> </w:t>
      </w:r>
      <w:r w:rsidRPr="00123E87">
        <w:rPr>
          <w:rFonts w:eastAsia="SimSun"/>
          <w:b/>
          <w:sz w:val="26"/>
          <w:szCs w:val="26"/>
          <w:lang w:eastAsia="hi-IN" w:bidi="hi-IN"/>
        </w:rPr>
        <w:t>Приложение:</w:t>
      </w:r>
    </w:p>
    <w:p w:rsidR="00136B21" w:rsidRDefault="00136B21" w:rsidP="00736423">
      <w:pPr>
        <w:pStyle w:val="a8"/>
        <w:numPr>
          <w:ilvl w:val="0"/>
          <w:numId w:val="36"/>
        </w:numPr>
        <w:ind w:left="0" w:firstLine="851"/>
        <w:rPr>
          <w:rFonts w:eastAsia="SimSun"/>
          <w:sz w:val="26"/>
          <w:szCs w:val="26"/>
          <w:lang w:eastAsia="hi-IN" w:bidi="hi-IN"/>
        </w:rPr>
      </w:pPr>
      <w:r>
        <w:rPr>
          <w:rFonts w:eastAsia="SimSun"/>
          <w:sz w:val="26"/>
          <w:szCs w:val="26"/>
          <w:lang w:eastAsia="hi-IN" w:bidi="hi-IN"/>
        </w:rPr>
        <w:t>Техническое задание</w:t>
      </w:r>
      <w:r>
        <w:rPr>
          <w:rFonts w:eastAsia="SimSun"/>
          <w:sz w:val="26"/>
          <w:szCs w:val="26"/>
          <w:lang w:val="en-US" w:eastAsia="hi-IN" w:bidi="hi-IN"/>
        </w:rPr>
        <w:t>;</w:t>
      </w:r>
    </w:p>
    <w:p w:rsidR="00136B21" w:rsidRDefault="00136B21" w:rsidP="009C6586">
      <w:pPr>
        <w:pStyle w:val="a8"/>
        <w:numPr>
          <w:ilvl w:val="0"/>
          <w:numId w:val="36"/>
        </w:numPr>
        <w:ind w:left="0" w:firstLine="851"/>
        <w:rPr>
          <w:rFonts w:eastAsia="SimSun"/>
          <w:sz w:val="26"/>
          <w:szCs w:val="26"/>
          <w:lang w:eastAsia="hi-IN" w:bidi="hi-IN"/>
        </w:rPr>
      </w:pPr>
      <w:r>
        <w:rPr>
          <w:rFonts w:eastAsia="SimSun"/>
          <w:sz w:val="26"/>
          <w:szCs w:val="26"/>
          <w:lang w:eastAsia="hi-IN" w:bidi="hi-IN"/>
        </w:rPr>
        <w:t>Проект договора.</w:t>
      </w:r>
    </w:p>
    <w:sectPr w:rsidR="00136B21" w:rsidSect="00CD7950">
      <w:headerReference w:type="default" r:id="rId8"/>
      <w:pgSz w:w="11906" w:h="16838"/>
      <w:pgMar w:top="567" w:right="851" w:bottom="426" w:left="1701" w:header="720" w:footer="482"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7B6" w:rsidRDefault="00B057B6">
      <w:r>
        <w:separator/>
      </w:r>
    </w:p>
  </w:endnote>
  <w:endnote w:type="continuationSeparator" w:id="0">
    <w:p w:rsidR="00B057B6" w:rsidRDefault="00B0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7B6" w:rsidRDefault="00B057B6">
      <w:r>
        <w:separator/>
      </w:r>
    </w:p>
  </w:footnote>
  <w:footnote w:type="continuationSeparator" w:id="0">
    <w:p w:rsidR="00B057B6" w:rsidRDefault="00B05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B21" w:rsidRPr="00123E87" w:rsidRDefault="00136B21" w:rsidP="00123E87">
    <w:pPr>
      <w:pStyle w:val="ab"/>
      <w:jc w:val="center"/>
      <w:rPr>
        <w:rFonts w:ascii="Times New Roman" w:hAnsi="Times New Roman" w:cs="Times New Roman"/>
      </w:rPr>
    </w:pPr>
    <w:r w:rsidRPr="00123E87">
      <w:rPr>
        <w:rFonts w:ascii="Times New Roman" w:hAnsi="Times New Roman" w:cs="Times New Roman"/>
      </w:rPr>
      <w:fldChar w:fldCharType="begin"/>
    </w:r>
    <w:r w:rsidRPr="00123E87">
      <w:rPr>
        <w:rFonts w:ascii="Times New Roman" w:hAnsi="Times New Roman" w:cs="Times New Roman"/>
      </w:rPr>
      <w:instrText>PAGE   \* MERGEFORMAT</w:instrText>
    </w:r>
    <w:r w:rsidRPr="00123E87">
      <w:rPr>
        <w:rFonts w:ascii="Times New Roman" w:hAnsi="Times New Roman" w:cs="Times New Roman"/>
      </w:rPr>
      <w:fldChar w:fldCharType="separate"/>
    </w:r>
    <w:r w:rsidR="00135C7D">
      <w:rPr>
        <w:rFonts w:ascii="Times New Roman" w:hAnsi="Times New Roman" w:cs="Times New Roman"/>
        <w:noProof/>
      </w:rPr>
      <w:t>4</w:t>
    </w:r>
    <w:r w:rsidRPr="00123E87">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3"/>
    <w:lvl w:ilvl="0">
      <w:start w:val="2"/>
      <w:numFmt w:val="decimal"/>
      <w:lvlText w:val="%1."/>
      <w:lvlJc w:val="left"/>
      <w:pPr>
        <w:tabs>
          <w:tab w:val="num" w:pos="720"/>
        </w:tabs>
        <w:ind w:left="720" w:hanging="360"/>
      </w:pPr>
      <w:rPr>
        <w:rFonts w:cs="Times New Roman"/>
        <w:b w:val="0"/>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16"/>
    <w:lvl w:ilvl="0">
      <w:start w:val="6"/>
      <w:numFmt w:val="decimal"/>
      <w:lvlText w:val="%1."/>
      <w:lvlJc w:val="left"/>
      <w:pPr>
        <w:tabs>
          <w:tab w:val="num" w:pos="720"/>
        </w:tabs>
        <w:ind w:left="720" w:hanging="360"/>
      </w:pPr>
      <w:rPr>
        <w:rFonts w:ascii="Times New Roman" w:hAnsi="Times New Roman" w:cs="Times New Roman" w:hint="default"/>
        <w:sz w:val="24"/>
        <w:szCs w:val="24"/>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8Num4"/>
    <w:lvl w:ilvl="0">
      <w:start w:val="7"/>
      <w:numFmt w:val="decimal"/>
      <w:lvlText w:val="%1."/>
      <w:lvlJc w:val="left"/>
      <w:pPr>
        <w:tabs>
          <w:tab w:val="num" w:pos="786"/>
        </w:tabs>
        <w:ind w:left="786"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b w:val="0"/>
        <w:i w:val="0"/>
        <w:caps w:val="0"/>
        <w:smallCaps w:val="0"/>
        <w:strike w:val="0"/>
        <w:dstrike w:val="0"/>
        <w:color w:val="000000"/>
        <w:spacing w:val="0"/>
        <w:w w:val="100"/>
        <w:position w:val="0"/>
        <w:sz w:val="18"/>
        <w:u w:val="none"/>
        <w:vertAlign w:val="baseline"/>
      </w:rPr>
    </w:lvl>
    <w:lvl w:ilvl="1">
      <w:start w:val="1"/>
      <w:numFmt w:val="bullet"/>
      <w:lvlText w:val=""/>
      <w:lvlJc w:val="left"/>
      <w:pPr>
        <w:tabs>
          <w:tab w:val="num" w:pos="1080"/>
        </w:tabs>
        <w:ind w:left="1080" w:hanging="360"/>
      </w:pPr>
      <w:rPr>
        <w:rFonts w:ascii="Symbol" w:hAnsi="Symbol"/>
        <w:b w:val="0"/>
        <w:i w:val="0"/>
        <w:caps w:val="0"/>
        <w:smallCaps w:val="0"/>
        <w:strike w:val="0"/>
        <w:dstrike w:val="0"/>
        <w:color w:val="000000"/>
        <w:spacing w:val="0"/>
        <w:w w:val="100"/>
        <w:position w:val="0"/>
        <w:sz w:val="18"/>
        <w:u w:val="none"/>
        <w:vertAlign w:val="baseline"/>
      </w:rPr>
    </w:lvl>
    <w:lvl w:ilvl="2">
      <w:start w:val="1"/>
      <w:numFmt w:val="bullet"/>
      <w:lvlText w:val=""/>
      <w:lvlJc w:val="left"/>
      <w:pPr>
        <w:tabs>
          <w:tab w:val="num" w:pos="1440"/>
        </w:tabs>
        <w:ind w:left="1440" w:hanging="360"/>
      </w:pPr>
      <w:rPr>
        <w:rFonts w:ascii="Symbol" w:hAnsi="Symbol"/>
        <w:b w:val="0"/>
        <w:i w:val="0"/>
        <w:caps w:val="0"/>
        <w:smallCaps w:val="0"/>
        <w:strike w:val="0"/>
        <w:dstrike w:val="0"/>
        <w:color w:val="000000"/>
        <w:spacing w:val="0"/>
        <w:w w:val="100"/>
        <w:position w:val="0"/>
        <w:sz w:val="18"/>
        <w:u w:val="none"/>
        <w:vertAlign w:val="baseline"/>
      </w:rPr>
    </w:lvl>
    <w:lvl w:ilvl="3">
      <w:start w:val="1"/>
      <w:numFmt w:val="bullet"/>
      <w:lvlText w:val=""/>
      <w:lvlJc w:val="left"/>
      <w:pPr>
        <w:tabs>
          <w:tab w:val="num" w:pos="1800"/>
        </w:tabs>
        <w:ind w:left="1800" w:hanging="360"/>
      </w:pPr>
      <w:rPr>
        <w:rFonts w:ascii="Symbol" w:hAnsi="Symbol"/>
        <w:b w:val="0"/>
        <w:i w:val="0"/>
        <w:caps w:val="0"/>
        <w:smallCaps w:val="0"/>
        <w:strike w:val="0"/>
        <w:dstrike w:val="0"/>
        <w:color w:val="000000"/>
        <w:spacing w:val="0"/>
        <w:w w:val="100"/>
        <w:position w:val="0"/>
        <w:sz w:val="18"/>
        <w:u w:val="none"/>
        <w:vertAlign w:val="baseline"/>
      </w:rPr>
    </w:lvl>
    <w:lvl w:ilvl="4">
      <w:start w:val="1"/>
      <w:numFmt w:val="bullet"/>
      <w:lvlText w:val=""/>
      <w:lvlJc w:val="left"/>
      <w:pPr>
        <w:tabs>
          <w:tab w:val="num" w:pos="2160"/>
        </w:tabs>
        <w:ind w:left="2160" w:hanging="360"/>
      </w:pPr>
      <w:rPr>
        <w:rFonts w:ascii="Symbol" w:hAnsi="Symbol"/>
        <w:b w:val="0"/>
        <w:i w:val="0"/>
        <w:caps w:val="0"/>
        <w:smallCaps w:val="0"/>
        <w:strike w:val="0"/>
        <w:dstrike w:val="0"/>
        <w:color w:val="000000"/>
        <w:spacing w:val="0"/>
        <w:w w:val="100"/>
        <w:position w:val="0"/>
        <w:sz w:val="18"/>
        <w:u w:val="none"/>
        <w:vertAlign w:val="baseline"/>
      </w:rPr>
    </w:lvl>
    <w:lvl w:ilvl="5">
      <w:start w:val="1"/>
      <w:numFmt w:val="bullet"/>
      <w:lvlText w:val=""/>
      <w:lvlJc w:val="left"/>
      <w:pPr>
        <w:tabs>
          <w:tab w:val="num" w:pos="2520"/>
        </w:tabs>
        <w:ind w:left="2520" w:hanging="360"/>
      </w:pPr>
      <w:rPr>
        <w:rFonts w:ascii="Symbol" w:hAnsi="Symbol"/>
        <w:b w:val="0"/>
        <w:i w:val="0"/>
        <w:caps w:val="0"/>
        <w:smallCaps w:val="0"/>
        <w:strike w:val="0"/>
        <w:dstrike w:val="0"/>
        <w:color w:val="000000"/>
        <w:spacing w:val="0"/>
        <w:w w:val="100"/>
        <w:position w:val="0"/>
        <w:sz w:val="18"/>
        <w:u w:val="none"/>
        <w:vertAlign w:val="baseline"/>
      </w:rPr>
    </w:lvl>
    <w:lvl w:ilvl="6">
      <w:start w:val="1"/>
      <w:numFmt w:val="bullet"/>
      <w:lvlText w:val=""/>
      <w:lvlJc w:val="left"/>
      <w:pPr>
        <w:tabs>
          <w:tab w:val="num" w:pos="2880"/>
        </w:tabs>
        <w:ind w:left="2880" w:hanging="360"/>
      </w:pPr>
      <w:rPr>
        <w:rFonts w:ascii="Symbol" w:hAnsi="Symbol"/>
        <w:b w:val="0"/>
        <w:i w:val="0"/>
        <w:caps w:val="0"/>
        <w:smallCaps w:val="0"/>
        <w:strike w:val="0"/>
        <w:dstrike w:val="0"/>
        <w:color w:val="000000"/>
        <w:spacing w:val="0"/>
        <w:w w:val="100"/>
        <w:position w:val="0"/>
        <w:sz w:val="18"/>
        <w:u w:val="none"/>
        <w:vertAlign w:val="baseline"/>
      </w:rPr>
    </w:lvl>
    <w:lvl w:ilvl="7">
      <w:start w:val="1"/>
      <w:numFmt w:val="bullet"/>
      <w:lvlText w:val=""/>
      <w:lvlJc w:val="left"/>
      <w:pPr>
        <w:tabs>
          <w:tab w:val="num" w:pos="3240"/>
        </w:tabs>
        <w:ind w:left="3240" w:hanging="360"/>
      </w:pPr>
      <w:rPr>
        <w:rFonts w:ascii="Symbol" w:hAnsi="Symbol"/>
        <w:b w:val="0"/>
        <w:i w:val="0"/>
        <w:caps w:val="0"/>
        <w:smallCaps w:val="0"/>
        <w:strike w:val="0"/>
        <w:dstrike w:val="0"/>
        <w:color w:val="000000"/>
        <w:spacing w:val="0"/>
        <w:w w:val="100"/>
        <w:position w:val="0"/>
        <w:sz w:val="18"/>
        <w:u w:val="none"/>
        <w:vertAlign w:val="baseline"/>
      </w:rPr>
    </w:lvl>
    <w:lvl w:ilvl="8">
      <w:start w:val="1"/>
      <w:numFmt w:val="bullet"/>
      <w:lvlText w:val=""/>
      <w:lvlJc w:val="left"/>
      <w:pPr>
        <w:tabs>
          <w:tab w:val="num" w:pos="3600"/>
        </w:tabs>
        <w:ind w:left="3600" w:hanging="360"/>
      </w:pPr>
      <w:rPr>
        <w:rFonts w:ascii="Symbol" w:hAnsi="Symbol"/>
        <w:b w:val="0"/>
        <w:i w:val="0"/>
        <w:caps w:val="0"/>
        <w:smallCaps w:val="0"/>
        <w:strike w:val="0"/>
        <w:dstrike w:val="0"/>
        <w:color w:val="000000"/>
        <w:spacing w:val="0"/>
        <w:w w:val="100"/>
        <w:position w:val="0"/>
        <w:sz w:val="18"/>
        <w:u w:val="none"/>
        <w:vertAlign w:val="baseline"/>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b w:val="0"/>
        <w:i w:val="0"/>
        <w:caps w:val="0"/>
        <w:smallCaps w:val="0"/>
        <w:strike w:val="0"/>
        <w:dstrike w:val="0"/>
        <w:color w:val="000000"/>
        <w:spacing w:val="0"/>
        <w:w w:val="100"/>
        <w:position w:val="0"/>
        <w:sz w:val="18"/>
        <w:u w:val="none"/>
        <w:vertAlign w:val="baseline"/>
      </w:rPr>
    </w:lvl>
    <w:lvl w:ilvl="1">
      <w:start w:val="1"/>
      <w:numFmt w:val="bullet"/>
      <w:lvlText w:val=""/>
      <w:lvlJc w:val="left"/>
      <w:pPr>
        <w:tabs>
          <w:tab w:val="num" w:pos="1080"/>
        </w:tabs>
        <w:ind w:left="1080" w:hanging="360"/>
      </w:pPr>
      <w:rPr>
        <w:rFonts w:ascii="Symbol" w:hAnsi="Symbol"/>
        <w:b w:val="0"/>
        <w:i w:val="0"/>
        <w:caps w:val="0"/>
        <w:smallCaps w:val="0"/>
        <w:strike w:val="0"/>
        <w:dstrike w:val="0"/>
        <w:color w:val="000000"/>
        <w:spacing w:val="0"/>
        <w:w w:val="100"/>
        <w:position w:val="0"/>
        <w:sz w:val="18"/>
        <w:u w:val="none"/>
        <w:vertAlign w:val="baseline"/>
      </w:rPr>
    </w:lvl>
    <w:lvl w:ilvl="2">
      <w:start w:val="1"/>
      <w:numFmt w:val="bullet"/>
      <w:lvlText w:val=""/>
      <w:lvlJc w:val="left"/>
      <w:pPr>
        <w:tabs>
          <w:tab w:val="num" w:pos="1440"/>
        </w:tabs>
        <w:ind w:left="1440" w:hanging="360"/>
      </w:pPr>
      <w:rPr>
        <w:rFonts w:ascii="Symbol" w:hAnsi="Symbol"/>
        <w:b w:val="0"/>
        <w:i w:val="0"/>
        <w:caps w:val="0"/>
        <w:smallCaps w:val="0"/>
        <w:strike w:val="0"/>
        <w:dstrike w:val="0"/>
        <w:color w:val="000000"/>
        <w:spacing w:val="0"/>
        <w:w w:val="100"/>
        <w:position w:val="0"/>
        <w:sz w:val="18"/>
        <w:u w:val="none"/>
        <w:vertAlign w:val="baseline"/>
      </w:rPr>
    </w:lvl>
    <w:lvl w:ilvl="3">
      <w:start w:val="1"/>
      <w:numFmt w:val="bullet"/>
      <w:lvlText w:val=""/>
      <w:lvlJc w:val="left"/>
      <w:pPr>
        <w:tabs>
          <w:tab w:val="num" w:pos="1800"/>
        </w:tabs>
        <w:ind w:left="1800" w:hanging="360"/>
      </w:pPr>
      <w:rPr>
        <w:rFonts w:ascii="Symbol" w:hAnsi="Symbol"/>
        <w:b w:val="0"/>
        <w:i w:val="0"/>
        <w:caps w:val="0"/>
        <w:smallCaps w:val="0"/>
        <w:strike w:val="0"/>
        <w:dstrike w:val="0"/>
        <w:color w:val="000000"/>
        <w:spacing w:val="0"/>
        <w:w w:val="100"/>
        <w:position w:val="0"/>
        <w:sz w:val="18"/>
        <w:u w:val="none"/>
        <w:vertAlign w:val="baseline"/>
      </w:rPr>
    </w:lvl>
    <w:lvl w:ilvl="4">
      <w:start w:val="1"/>
      <w:numFmt w:val="bullet"/>
      <w:lvlText w:val=""/>
      <w:lvlJc w:val="left"/>
      <w:pPr>
        <w:tabs>
          <w:tab w:val="num" w:pos="2160"/>
        </w:tabs>
        <w:ind w:left="2160" w:hanging="360"/>
      </w:pPr>
      <w:rPr>
        <w:rFonts w:ascii="Symbol" w:hAnsi="Symbol"/>
        <w:b w:val="0"/>
        <w:i w:val="0"/>
        <w:caps w:val="0"/>
        <w:smallCaps w:val="0"/>
        <w:strike w:val="0"/>
        <w:dstrike w:val="0"/>
        <w:color w:val="000000"/>
        <w:spacing w:val="0"/>
        <w:w w:val="100"/>
        <w:position w:val="0"/>
        <w:sz w:val="18"/>
        <w:u w:val="none"/>
        <w:vertAlign w:val="baseline"/>
      </w:rPr>
    </w:lvl>
    <w:lvl w:ilvl="5">
      <w:start w:val="1"/>
      <w:numFmt w:val="bullet"/>
      <w:lvlText w:val=""/>
      <w:lvlJc w:val="left"/>
      <w:pPr>
        <w:tabs>
          <w:tab w:val="num" w:pos="2520"/>
        </w:tabs>
        <w:ind w:left="2520" w:hanging="360"/>
      </w:pPr>
      <w:rPr>
        <w:rFonts w:ascii="Symbol" w:hAnsi="Symbol"/>
        <w:b w:val="0"/>
        <w:i w:val="0"/>
        <w:caps w:val="0"/>
        <w:smallCaps w:val="0"/>
        <w:strike w:val="0"/>
        <w:dstrike w:val="0"/>
        <w:color w:val="000000"/>
        <w:spacing w:val="0"/>
        <w:w w:val="100"/>
        <w:position w:val="0"/>
        <w:sz w:val="18"/>
        <w:u w:val="none"/>
        <w:vertAlign w:val="baseline"/>
      </w:rPr>
    </w:lvl>
    <w:lvl w:ilvl="6">
      <w:start w:val="1"/>
      <w:numFmt w:val="bullet"/>
      <w:lvlText w:val=""/>
      <w:lvlJc w:val="left"/>
      <w:pPr>
        <w:tabs>
          <w:tab w:val="num" w:pos="2880"/>
        </w:tabs>
        <w:ind w:left="2880" w:hanging="360"/>
      </w:pPr>
      <w:rPr>
        <w:rFonts w:ascii="Symbol" w:hAnsi="Symbol"/>
        <w:b w:val="0"/>
        <w:i w:val="0"/>
        <w:caps w:val="0"/>
        <w:smallCaps w:val="0"/>
        <w:strike w:val="0"/>
        <w:dstrike w:val="0"/>
        <w:color w:val="000000"/>
        <w:spacing w:val="0"/>
        <w:w w:val="100"/>
        <w:position w:val="0"/>
        <w:sz w:val="18"/>
        <w:u w:val="none"/>
        <w:vertAlign w:val="baseline"/>
      </w:rPr>
    </w:lvl>
    <w:lvl w:ilvl="7">
      <w:start w:val="1"/>
      <w:numFmt w:val="bullet"/>
      <w:lvlText w:val=""/>
      <w:lvlJc w:val="left"/>
      <w:pPr>
        <w:tabs>
          <w:tab w:val="num" w:pos="3240"/>
        </w:tabs>
        <w:ind w:left="3240" w:hanging="360"/>
      </w:pPr>
      <w:rPr>
        <w:rFonts w:ascii="Symbol" w:hAnsi="Symbol"/>
        <w:b w:val="0"/>
        <w:i w:val="0"/>
        <w:caps w:val="0"/>
        <w:smallCaps w:val="0"/>
        <w:strike w:val="0"/>
        <w:dstrike w:val="0"/>
        <w:color w:val="000000"/>
        <w:spacing w:val="0"/>
        <w:w w:val="100"/>
        <w:position w:val="0"/>
        <w:sz w:val="18"/>
        <w:u w:val="none"/>
        <w:vertAlign w:val="baseline"/>
      </w:rPr>
    </w:lvl>
    <w:lvl w:ilvl="8">
      <w:start w:val="1"/>
      <w:numFmt w:val="bullet"/>
      <w:lvlText w:val=""/>
      <w:lvlJc w:val="left"/>
      <w:pPr>
        <w:tabs>
          <w:tab w:val="num" w:pos="3600"/>
        </w:tabs>
        <w:ind w:left="3600" w:hanging="360"/>
      </w:pPr>
      <w:rPr>
        <w:rFonts w:ascii="Symbol" w:hAnsi="Symbol"/>
        <w:b w:val="0"/>
        <w:i w:val="0"/>
        <w:caps w:val="0"/>
        <w:smallCaps w:val="0"/>
        <w:strike w:val="0"/>
        <w:dstrike w:val="0"/>
        <w:color w:val="000000"/>
        <w:spacing w:val="0"/>
        <w:w w:val="100"/>
        <w:position w:val="0"/>
        <w:sz w:val="18"/>
        <w:u w:val="none"/>
        <w:vertAlign w:val="baseline"/>
      </w:r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720" w:hanging="360"/>
      </w:pPr>
      <w:rPr>
        <w:rFonts w:ascii="Arial" w:eastAsia="Times New Roman" w:hAnsi="Arial" w:cs="Arial"/>
        <w:b w:val="0"/>
        <w:bCs w:val="0"/>
        <w:i w:val="0"/>
        <w:iCs w:val="0"/>
        <w:caps w:val="0"/>
        <w:smallCaps w:val="0"/>
        <w:strike w:val="0"/>
        <w:dstrike w:val="0"/>
        <w:color w:val="000000"/>
        <w:spacing w:val="0"/>
        <w:w w:val="100"/>
        <w:position w:val="0"/>
        <w:sz w:val="18"/>
        <w:szCs w:val="18"/>
        <w:u w:val="none"/>
        <w:vertAlign w:val="baseline"/>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8Num13"/>
    <w:lvl w:ilvl="0">
      <w:start w:val="1"/>
      <w:numFmt w:val="upperRoman"/>
      <w:lvlText w:val="%1."/>
      <w:lvlJc w:val="left"/>
      <w:pPr>
        <w:tabs>
          <w:tab w:val="num" w:pos="1080"/>
        </w:tabs>
        <w:ind w:left="1080" w:hanging="720"/>
      </w:pPr>
      <w:rPr>
        <w:rFonts w:ascii="Arial" w:eastAsia="Times New Roman" w:hAnsi="Arial" w:cs="Times New Roman" w:hint="default"/>
        <w:bCs/>
        <w:color w:val="FF0000"/>
        <w:sz w:val="24"/>
        <w:szCs w:val="24"/>
      </w:rPr>
    </w:lvl>
    <w:lvl w:ilvl="1">
      <w:start w:val="4"/>
      <w:numFmt w:val="decimal"/>
      <w:lvlText w:val="%1.%2."/>
      <w:lvlJc w:val="left"/>
      <w:pPr>
        <w:tabs>
          <w:tab w:val="num" w:pos="1080"/>
        </w:tabs>
        <w:ind w:left="1080" w:hanging="720"/>
      </w:pPr>
      <w:rPr>
        <w:rFonts w:ascii="Arial" w:hAnsi="Arial" w:cs="Times New Roman" w:hint="default"/>
        <w:sz w:val="22"/>
      </w:rPr>
    </w:lvl>
    <w:lvl w:ilvl="2">
      <w:start w:val="1"/>
      <w:numFmt w:val="decimal"/>
      <w:lvlText w:val="%1.%2.%3."/>
      <w:lvlJc w:val="left"/>
      <w:pPr>
        <w:tabs>
          <w:tab w:val="num" w:pos="1080"/>
        </w:tabs>
        <w:ind w:left="1080" w:hanging="720"/>
      </w:pPr>
      <w:rPr>
        <w:rFonts w:cs="Times New Roman"/>
        <w:b/>
        <w:sz w:val="24"/>
        <w:szCs w:val="24"/>
      </w:rPr>
    </w:lvl>
    <w:lvl w:ilvl="3">
      <w:start w:val="1"/>
      <w:numFmt w:val="decimal"/>
      <w:lvlText w:val="%1.%2.%3.%4."/>
      <w:lvlJc w:val="left"/>
      <w:pPr>
        <w:tabs>
          <w:tab w:val="num" w:pos="1440"/>
        </w:tabs>
        <w:ind w:left="1440" w:hanging="1080"/>
      </w:pPr>
      <w:rPr>
        <w:rFonts w:ascii="Arial" w:hAnsi="Arial" w:cs="Times New Roman" w:hint="default"/>
        <w:sz w:val="20"/>
      </w:rPr>
    </w:lvl>
    <w:lvl w:ilvl="4">
      <w:start w:val="1"/>
      <w:numFmt w:val="decimal"/>
      <w:lvlText w:val="%1.%2.%3.%4.%5."/>
      <w:lvlJc w:val="left"/>
      <w:pPr>
        <w:tabs>
          <w:tab w:val="num" w:pos="1800"/>
        </w:tabs>
        <w:ind w:left="1800" w:hanging="144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ascii="Arial" w:hAnsi="Arial" w:cs="Times New Roman" w:hint="default"/>
        <w:sz w:val="18"/>
      </w:rPr>
    </w:lvl>
    <w:lvl w:ilvl="7">
      <w:start w:val="1"/>
      <w:numFmt w:val="decimal"/>
      <w:lvlText w:val="%1.%2.%3.%4.%5.%6.%7.%8."/>
      <w:lvlJc w:val="left"/>
      <w:pPr>
        <w:tabs>
          <w:tab w:val="num" w:pos="2520"/>
        </w:tabs>
        <w:ind w:left="2520" w:hanging="216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7" w15:restartNumberingAfterBreak="0">
    <w:nsid w:val="00000008"/>
    <w:multiLevelType w:val="multilevel"/>
    <w:tmpl w:val="00000008"/>
    <w:name w:val="WW8Num14"/>
    <w:lvl w:ilvl="0">
      <w:start w:val="1"/>
      <w:numFmt w:val="decimal"/>
      <w:lvlText w:val="%1."/>
      <w:lvlJc w:val="left"/>
      <w:pPr>
        <w:tabs>
          <w:tab w:val="num" w:pos="0"/>
        </w:tabs>
        <w:ind w:left="900" w:hanging="360"/>
      </w:pPr>
      <w:rPr>
        <w:rFonts w:ascii="Times New Roman" w:eastAsia="Arial Unicode MS" w:hAnsi="Times New Roman" w:cs="Times New Roman" w:hint="default"/>
        <w:b/>
        <w:sz w:val="24"/>
        <w:szCs w:val="24"/>
      </w:rPr>
    </w:lvl>
    <w:lvl w:ilvl="1">
      <w:start w:val="1"/>
      <w:numFmt w:val="lowerLetter"/>
      <w:lvlText w:val="%2."/>
      <w:lvlJc w:val="left"/>
      <w:pPr>
        <w:tabs>
          <w:tab w:val="num" w:pos="0"/>
        </w:tabs>
        <w:ind w:left="1620" w:hanging="360"/>
      </w:pPr>
      <w:rPr>
        <w:rFonts w:ascii="Times New Roman" w:hAnsi="Times New Roman" w:cs="Times New Roman" w:hint="default"/>
        <w:b w:val="0"/>
        <w:bCs/>
        <w:sz w:val="24"/>
        <w:szCs w:val="24"/>
      </w:rPr>
    </w:lvl>
    <w:lvl w:ilvl="2">
      <w:start w:val="1"/>
      <w:numFmt w:val="lowerRoman"/>
      <w:lvlText w:val="%3."/>
      <w:lvlJc w:val="right"/>
      <w:pPr>
        <w:tabs>
          <w:tab w:val="num" w:pos="0"/>
        </w:tabs>
        <w:ind w:left="2340" w:hanging="180"/>
      </w:pPr>
      <w:rPr>
        <w:rFonts w:cs="Times New Roman" w:hint="default"/>
        <w:b/>
      </w:rPr>
    </w:lvl>
    <w:lvl w:ilvl="3">
      <w:start w:val="1"/>
      <w:numFmt w:val="decimal"/>
      <w:lvlText w:val="%4."/>
      <w:lvlJc w:val="left"/>
      <w:pPr>
        <w:tabs>
          <w:tab w:val="num" w:pos="0"/>
        </w:tabs>
        <w:ind w:left="3060" w:hanging="360"/>
      </w:pPr>
      <w:rPr>
        <w:rFonts w:cs="Times New Roman"/>
      </w:rPr>
    </w:lvl>
    <w:lvl w:ilvl="4">
      <w:start w:val="1"/>
      <w:numFmt w:val="lowerLetter"/>
      <w:lvlText w:val="%5."/>
      <w:lvlJc w:val="left"/>
      <w:pPr>
        <w:tabs>
          <w:tab w:val="num" w:pos="0"/>
        </w:tabs>
        <w:ind w:left="3780" w:hanging="360"/>
      </w:pPr>
      <w:rPr>
        <w:rFonts w:cs="Times New Roman"/>
      </w:rPr>
    </w:lvl>
    <w:lvl w:ilvl="5">
      <w:start w:val="1"/>
      <w:numFmt w:val="lowerRoman"/>
      <w:lvlText w:val="%6."/>
      <w:lvlJc w:val="right"/>
      <w:pPr>
        <w:tabs>
          <w:tab w:val="num" w:pos="0"/>
        </w:tabs>
        <w:ind w:left="4500" w:hanging="180"/>
      </w:pPr>
      <w:rPr>
        <w:rFonts w:cs="Times New Roman"/>
      </w:rPr>
    </w:lvl>
    <w:lvl w:ilvl="6">
      <w:start w:val="1"/>
      <w:numFmt w:val="decimal"/>
      <w:lvlText w:val="%7."/>
      <w:lvlJc w:val="left"/>
      <w:pPr>
        <w:tabs>
          <w:tab w:val="num" w:pos="0"/>
        </w:tabs>
        <w:ind w:left="5220" w:hanging="360"/>
      </w:pPr>
      <w:rPr>
        <w:rFonts w:cs="Times New Roman"/>
      </w:rPr>
    </w:lvl>
    <w:lvl w:ilvl="7">
      <w:start w:val="1"/>
      <w:numFmt w:val="lowerLetter"/>
      <w:lvlText w:val="%8."/>
      <w:lvlJc w:val="left"/>
      <w:pPr>
        <w:tabs>
          <w:tab w:val="num" w:pos="0"/>
        </w:tabs>
        <w:ind w:left="5940" w:hanging="360"/>
      </w:pPr>
      <w:rPr>
        <w:rFonts w:cs="Times New Roman"/>
      </w:rPr>
    </w:lvl>
    <w:lvl w:ilvl="8">
      <w:start w:val="1"/>
      <w:numFmt w:val="lowerRoman"/>
      <w:lvlText w:val="%9."/>
      <w:lvlJc w:val="right"/>
      <w:pPr>
        <w:tabs>
          <w:tab w:val="num" w:pos="0"/>
        </w:tabs>
        <w:ind w:left="6660" w:hanging="180"/>
      </w:pPr>
      <w:rPr>
        <w:rFonts w:cs="Times New Roman"/>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Arial" w:eastAsia="Times New Roman" w:hAnsi="Arial" w:cs="Arial"/>
        <w:b w:val="0"/>
        <w:bCs w:val="0"/>
        <w:i w:val="0"/>
        <w:iCs w:val="0"/>
        <w:caps w:val="0"/>
        <w:smallCaps w:val="0"/>
        <w:strike w:val="0"/>
        <w:dstrike w:val="0"/>
        <w:color w:val="000000"/>
        <w:spacing w:val="0"/>
        <w:w w:val="100"/>
        <w:position w:val="0"/>
        <w:sz w:val="18"/>
        <w:szCs w:val="18"/>
        <w:u w:val="none"/>
        <w:vertAlign w:val="baseline"/>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15:restartNumberingAfterBreak="0">
    <w:nsid w:val="0000000A"/>
    <w:multiLevelType w:val="multilevel"/>
    <w:tmpl w:val="0000000A"/>
    <w:name w:val="WW8Num20"/>
    <w:lvl w:ilvl="0">
      <w:start w:val="1"/>
      <w:numFmt w:val="decimal"/>
      <w:lvlText w:val="%1."/>
      <w:lvlJc w:val="left"/>
      <w:pPr>
        <w:tabs>
          <w:tab w:val="num" w:pos="284"/>
        </w:tabs>
        <w:ind w:left="1245" w:hanging="1245"/>
      </w:pPr>
      <w:rPr>
        <w:rFonts w:cs="Times New Roman"/>
      </w:rPr>
    </w:lvl>
    <w:lvl w:ilvl="1">
      <w:start w:val="1"/>
      <w:numFmt w:val="decimal"/>
      <w:lvlText w:val="%1.%2."/>
      <w:lvlJc w:val="left"/>
      <w:pPr>
        <w:tabs>
          <w:tab w:val="num" w:pos="1954"/>
        </w:tabs>
        <w:ind w:left="1954" w:hanging="1897"/>
      </w:pPr>
      <w:rPr>
        <w:rFonts w:cs="Times New Roman"/>
      </w:rPr>
    </w:lvl>
    <w:lvl w:ilvl="2">
      <w:start w:val="1"/>
      <w:numFmt w:val="decimal"/>
      <w:lvlText w:val="%1.%2.%3."/>
      <w:lvlJc w:val="left"/>
      <w:pPr>
        <w:tabs>
          <w:tab w:val="num" w:pos="2663"/>
        </w:tabs>
        <w:ind w:left="2663" w:hanging="1245"/>
      </w:pPr>
      <w:rPr>
        <w:rFonts w:cs="Times New Roman"/>
      </w:rPr>
    </w:lvl>
    <w:lvl w:ilvl="3">
      <w:start w:val="1"/>
      <w:numFmt w:val="decimal"/>
      <w:lvlText w:val="%1.%2.%3.%4."/>
      <w:lvlJc w:val="left"/>
      <w:pPr>
        <w:tabs>
          <w:tab w:val="num" w:pos="3372"/>
        </w:tabs>
        <w:ind w:left="3372" w:hanging="1245"/>
      </w:pPr>
      <w:rPr>
        <w:rFonts w:cs="Times New Roman"/>
      </w:rPr>
    </w:lvl>
    <w:lvl w:ilvl="4">
      <w:start w:val="1"/>
      <w:numFmt w:val="decimal"/>
      <w:lvlText w:val="%1.%2.%3.%4.%5."/>
      <w:lvlJc w:val="left"/>
      <w:pPr>
        <w:tabs>
          <w:tab w:val="num" w:pos="4081"/>
        </w:tabs>
        <w:ind w:left="4081" w:hanging="1245"/>
      </w:pPr>
      <w:rPr>
        <w:rFonts w:cs="Times New Roman"/>
      </w:rPr>
    </w:lvl>
    <w:lvl w:ilvl="5">
      <w:start w:val="1"/>
      <w:numFmt w:val="decimal"/>
      <w:lvlText w:val="%1.%2.%3.%4.%5.%6."/>
      <w:lvlJc w:val="left"/>
      <w:pPr>
        <w:tabs>
          <w:tab w:val="num" w:pos="4790"/>
        </w:tabs>
        <w:ind w:left="4790" w:hanging="124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0" w15:restartNumberingAfterBreak="0">
    <w:nsid w:val="0000000B"/>
    <w:multiLevelType w:val="multilevel"/>
    <w:tmpl w:val="0000000B"/>
    <w:name w:val="WW8Num1"/>
    <w:lvl w:ilvl="0">
      <w:start w:val="1"/>
      <w:numFmt w:val="decimal"/>
      <w:lvlText w:val="%1."/>
      <w:lvlJc w:val="left"/>
      <w:pPr>
        <w:tabs>
          <w:tab w:val="num" w:pos="0"/>
        </w:tabs>
      </w:pPr>
      <w:rPr>
        <w:rFonts w:ascii="Symbol" w:hAnsi="Symbol" w:cs="OpenSymbol"/>
      </w:rPr>
    </w:lvl>
    <w:lvl w:ilvl="1">
      <w:start w:val="1"/>
      <w:numFmt w:val="decimal"/>
      <w:lvlText w:val="%2."/>
      <w:lvlJc w:val="left"/>
      <w:pPr>
        <w:tabs>
          <w:tab w:val="num" w:pos="0"/>
        </w:tabs>
      </w:pPr>
      <w:rPr>
        <w:rFonts w:ascii="Symbol" w:hAnsi="Symbol" w:cs="OpenSymbol"/>
      </w:rPr>
    </w:lvl>
    <w:lvl w:ilvl="2">
      <w:start w:val="1"/>
      <w:numFmt w:val="decimal"/>
      <w:lvlText w:val="%2.%3."/>
      <w:lvlJc w:val="left"/>
      <w:pPr>
        <w:tabs>
          <w:tab w:val="num" w:pos="709"/>
        </w:tabs>
        <w:ind w:left="709" w:hanging="709"/>
      </w:pPr>
      <w:rPr>
        <w:rFonts w:ascii="Arial" w:hAnsi="Arial" w:cs="Times New Roman" w:hint="default"/>
        <w:sz w:val="22"/>
      </w:rPr>
    </w:lvl>
    <w:lvl w:ilvl="3">
      <w:start w:val="1"/>
      <w:numFmt w:val="decimal"/>
      <w:lvlText w:val="%2.%3.%4."/>
      <w:lvlJc w:val="left"/>
      <w:pPr>
        <w:tabs>
          <w:tab w:val="num" w:pos="1701"/>
        </w:tabs>
        <w:ind w:left="1701" w:hanging="992"/>
      </w:pPr>
      <w:rPr>
        <w:rFonts w:ascii="Arial" w:hAnsi="Arial" w:cs="Times New Roman" w:hint="default"/>
        <w:sz w:val="22"/>
      </w:rPr>
    </w:lvl>
    <w:lvl w:ilvl="4">
      <w:start w:val="1"/>
      <w:numFmt w:val="decimal"/>
      <w:lvlText w:val="%2.%3.%4.%5."/>
      <w:lvlJc w:val="left"/>
      <w:pPr>
        <w:tabs>
          <w:tab w:val="num" w:pos="2835"/>
        </w:tabs>
        <w:ind w:left="2835" w:hanging="1134"/>
      </w:pPr>
      <w:rPr>
        <w:rFonts w:ascii="Arial" w:hAnsi="Arial" w:cs="Times New Roman" w:hint="default"/>
        <w:sz w:val="20"/>
      </w:rPr>
    </w:lvl>
    <w:lvl w:ilvl="5">
      <w:start w:val="1"/>
      <w:numFmt w:val="decimal"/>
      <w:lvlText w:val="%2.%3.%4.%5.%6."/>
      <w:lvlJc w:val="left"/>
      <w:pPr>
        <w:tabs>
          <w:tab w:val="num" w:pos="4253"/>
        </w:tabs>
        <w:ind w:left="4260" w:hanging="1425"/>
      </w:pPr>
      <w:rPr>
        <w:rFonts w:ascii="Arial" w:hAnsi="Arial" w:cs="Times New Roman" w:hint="default"/>
        <w:sz w:val="20"/>
      </w:rPr>
    </w:lvl>
    <w:lvl w:ilvl="6">
      <w:start w:val="1"/>
      <w:numFmt w:val="decimal"/>
      <w:lvlText w:val="%1.%2.%3.%4.%5.%6.%7."/>
      <w:lvlJc w:val="left"/>
      <w:pPr>
        <w:tabs>
          <w:tab w:val="num" w:pos="7796"/>
        </w:tabs>
        <w:ind w:left="7800" w:hanging="1846"/>
      </w:pPr>
      <w:rPr>
        <w:rFonts w:ascii="Arial" w:hAnsi="Arial" w:cs="Times New Roman" w:hint="default"/>
        <w:sz w:val="18"/>
      </w:rPr>
    </w:lvl>
    <w:lvl w:ilvl="7">
      <w:start w:val="1"/>
      <w:numFmt w:val="decimal"/>
      <w:lvlText w:val="%1.%2.%3.%4.%5.%6.%7.%8."/>
      <w:lvlJc w:val="left"/>
      <w:pPr>
        <w:tabs>
          <w:tab w:val="num" w:pos="9923"/>
        </w:tabs>
        <w:ind w:left="9930" w:hanging="2134"/>
      </w:pPr>
      <w:rPr>
        <w:rFonts w:ascii="Arial" w:hAnsi="Arial" w:cs="Times New Roman" w:hint="default"/>
        <w:sz w:val="18"/>
      </w:rPr>
    </w:lvl>
    <w:lvl w:ilvl="8">
      <w:start w:val="1"/>
      <w:numFmt w:val="decimal"/>
      <w:lvlText w:val="%1.%2.%3.%4.%5.%6.%7.%8.%9."/>
      <w:lvlJc w:val="left"/>
      <w:pPr>
        <w:tabs>
          <w:tab w:val="num" w:pos="12191"/>
        </w:tabs>
        <w:ind w:left="12195" w:hanging="2272"/>
      </w:pPr>
      <w:rPr>
        <w:rFonts w:ascii="Arial" w:hAnsi="Arial" w:cs="Times New Roman" w:hint="default"/>
        <w:sz w:val="18"/>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15:restartNumberingAfterBreak="0">
    <w:nsid w:val="0000000D"/>
    <w:multiLevelType w:val="multilevel"/>
    <w:tmpl w:val="0000000D"/>
    <w:lvl w:ilvl="0">
      <w:start w:val="2"/>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15:restartNumberingAfterBreak="0">
    <w:nsid w:val="0000000E"/>
    <w:multiLevelType w:val="multilevel"/>
    <w:tmpl w:val="0000000E"/>
    <w:lvl w:ilvl="0">
      <w:start w:val="6"/>
      <w:numFmt w:val="decimal"/>
      <w:lvlText w:val="%1."/>
      <w:lvlJc w:val="left"/>
      <w:pPr>
        <w:tabs>
          <w:tab w:val="num" w:pos="720"/>
        </w:tabs>
        <w:ind w:left="720" w:hanging="360"/>
      </w:pPr>
      <w:rPr>
        <w:rFonts w:cs="Times New Roman"/>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0000000F"/>
    <w:multiLevelType w:val="multilevel"/>
    <w:tmpl w:val="0000000F"/>
    <w:lvl w:ilvl="0">
      <w:start w:val="6"/>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5" w15:restartNumberingAfterBreak="0">
    <w:nsid w:val="00000010"/>
    <w:multiLevelType w:val="multilevel"/>
    <w:tmpl w:val="00000010"/>
    <w:lvl w:ilvl="0">
      <w:start w:val="6"/>
      <w:numFmt w:val="decimal"/>
      <w:lvlText w:val="%1."/>
      <w:lvlJc w:val="left"/>
      <w:pPr>
        <w:tabs>
          <w:tab w:val="num" w:pos="720"/>
        </w:tabs>
        <w:ind w:left="72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6" w15:restartNumberingAfterBreak="0">
    <w:nsid w:val="00000011"/>
    <w:multiLevelType w:val="multilevel"/>
    <w:tmpl w:val="00000011"/>
    <w:lvl w:ilvl="0">
      <w:start w:val="6"/>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7" w15:restartNumberingAfterBreak="0">
    <w:nsid w:val="00000012"/>
    <w:multiLevelType w:val="multilevel"/>
    <w:tmpl w:val="00000012"/>
    <w:lvl w:ilvl="0">
      <w:start w:val="6"/>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8" w15:restartNumberingAfterBreak="0">
    <w:nsid w:val="00000013"/>
    <w:multiLevelType w:val="multilevel"/>
    <w:tmpl w:val="00000013"/>
    <w:lvl w:ilvl="0">
      <w:start w:val="6"/>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9" w15:restartNumberingAfterBreak="0">
    <w:nsid w:val="00000014"/>
    <w:multiLevelType w:val="multilevel"/>
    <w:tmpl w:val="00000014"/>
    <w:lvl w:ilvl="0">
      <w:start w:val="6"/>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0" w15:restartNumberingAfterBreak="0">
    <w:nsid w:val="00000015"/>
    <w:multiLevelType w:val="multilevel"/>
    <w:tmpl w:val="00000015"/>
    <w:lvl w:ilvl="0">
      <w:start w:val="6"/>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1" w15:restartNumberingAfterBreak="0">
    <w:nsid w:val="00000016"/>
    <w:multiLevelType w:val="multilevel"/>
    <w:tmpl w:val="00000016"/>
    <w:lvl w:ilvl="0">
      <w:start w:val="6"/>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2" w15:restartNumberingAfterBreak="0">
    <w:nsid w:val="00000017"/>
    <w:multiLevelType w:val="multilevel"/>
    <w:tmpl w:val="00000017"/>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15:restartNumberingAfterBreak="0">
    <w:nsid w:val="02B3304A"/>
    <w:multiLevelType w:val="hybridMultilevel"/>
    <w:tmpl w:val="AB12535A"/>
    <w:lvl w:ilvl="0" w:tplc="07D48BAC">
      <w:start w:val="10"/>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081D6953"/>
    <w:multiLevelType w:val="multilevel"/>
    <w:tmpl w:val="920AFB34"/>
    <w:lvl w:ilvl="0">
      <w:start w:val="1"/>
      <w:numFmt w:val="decimal"/>
      <w:lvlText w:val="%1."/>
      <w:lvlJc w:val="left"/>
      <w:pPr>
        <w:ind w:left="450" w:hanging="450"/>
      </w:pPr>
      <w:rPr>
        <w:rFonts w:cs="Times New Roman" w:hint="default"/>
      </w:rPr>
    </w:lvl>
    <w:lvl w:ilvl="1">
      <w:start w:val="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15:restartNumberingAfterBreak="0">
    <w:nsid w:val="0B0B678B"/>
    <w:multiLevelType w:val="hybridMultilevel"/>
    <w:tmpl w:val="B39633DA"/>
    <w:lvl w:ilvl="0" w:tplc="1108BA1E">
      <w:start w:val="10"/>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0E3548FB"/>
    <w:multiLevelType w:val="hybridMultilevel"/>
    <w:tmpl w:val="FA9A8F00"/>
    <w:lvl w:ilvl="0" w:tplc="668A3A54">
      <w:start w:val="1"/>
      <w:numFmt w:val="bullet"/>
      <w:lvlText w:val="-"/>
      <w:lvlJc w:val="left"/>
      <w:pPr>
        <w:ind w:left="1069" w:hanging="360"/>
      </w:pPr>
      <w:rPr>
        <w:rFonts w:ascii="Times New Roman" w:eastAsia="Times New Roman" w:hAnsi="Times New Roman" w:hint="default"/>
        <w:b w:val="0"/>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0F8D3D6C"/>
    <w:multiLevelType w:val="hybridMultilevel"/>
    <w:tmpl w:val="AC7ED2DA"/>
    <w:lvl w:ilvl="0" w:tplc="23FCD61C">
      <w:start w:val="1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15:restartNumberingAfterBreak="0">
    <w:nsid w:val="24C13C6E"/>
    <w:multiLevelType w:val="hybridMultilevel"/>
    <w:tmpl w:val="73502668"/>
    <w:lvl w:ilvl="0" w:tplc="0419000F">
      <w:start w:val="2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26E439D7"/>
    <w:multiLevelType w:val="multilevel"/>
    <w:tmpl w:val="60783526"/>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2B9C3892"/>
    <w:multiLevelType w:val="multilevel"/>
    <w:tmpl w:val="88C6771E"/>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304E6D6F"/>
    <w:multiLevelType w:val="hybridMultilevel"/>
    <w:tmpl w:val="9C48167C"/>
    <w:lvl w:ilvl="0" w:tplc="0ABE89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32" w15:restartNumberingAfterBreak="0">
    <w:nsid w:val="470A207E"/>
    <w:multiLevelType w:val="multilevel"/>
    <w:tmpl w:val="86362B32"/>
    <w:lvl w:ilvl="0">
      <w:start w:val="4"/>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33" w15:restartNumberingAfterBreak="0">
    <w:nsid w:val="4A54326A"/>
    <w:multiLevelType w:val="multilevel"/>
    <w:tmpl w:val="63A2C37C"/>
    <w:lvl w:ilvl="0">
      <w:start w:val="1"/>
      <w:numFmt w:val="decimal"/>
      <w:lvlText w:val="%1."/>
      <w:lvlJc w:val="left"/>
      <w:pPr>
        <w:ind w:left="928" w:hanging="360"/>
      </w:pPr>
      <w:rPr>
        <w:rFonts w:cs="Times New Roman" w:hint="default"/>
        <w:b/>
        <w:color w:val="auto"/>
        <w:sz w:val="26"/>
        <w:szCs w:val="26"/>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931" w:hanging="1080"/>
      </w:pPr>
      <w:rPr>
        <w:rFonts w:cs="Times New Roman" w:hint="default"/>
        <w:b/>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8"/>
  </w:num>
  <w:num w:numId="25">
    <w:abstractNumId w:val="29"/>
  </w:num>
  <w:num w:numId="26">
    <w:abstractNumId w:val="30"/>
  </w:num>
  <w:num w:numId="27">
    <w:abstractNumId w:val="23"/>
  </w:num>
  <w:num w:numId="28">
    <w:abstractNumId w:val="25"/>
  </w:num>
  <w:num w:numId="29">
    <w:abstractNumId w:val="24"/>
  </w:num>
  <w:num w:numId="30">
    <w:abstractNumId w:val="27"/>
  </w:num>
  <w:num w:numId="31">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2"/>
  </w:num>
  <w:num w:numId="36">
    <w:abstractNumId w:val="3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20B3"/>
    <w:rsid w:val="00010086"/>
    <w:rsid w:val="000176F2"/>
    <w:rsid w:val="00026AF9"/>
    <w:rsid w:val="00032C64"/>
    <w:rsid w:val="000335A0"/>
    <w:rsid w:val="00034207"/>
    <w:rsid w:val="000550E6"/>
    <w:rsid w:val="00056177"/>
    <w:rsid w:val="00061544"/>
    <w:rsid w:val="00062001"/>
    <w:rsid w:val="00062712"/>
    <w:rsid w:val="0006311A"/>
    <w:rsid w:val="00073B10"/>
    <w:rsid w:val="00085763"/>
    <w:rsid w:val="000C1BEB"/>
    <w:rsid w:val="000C509C"/>
    <w:rsid w:val="000C7BE0"/>
    <w:rsid w:val="000D0422"/>
    <w:rsid w:val="000E4C16"/>
    <w:rsid w:val="000E556C"/>
    <w:rsid w:val="000F0795"/>
    <w:rsid w:val="000F0EAB"/>
    <w:rsid w:val="00104FC2"/>
    <w:rsid w:val="00113CFB"/>
    <w:rsid w:val="00122E65"/>
    <w:rsid w:val="00123E87"/>
    <w:rsid w:val="00135C7D"/>
    <w:rsid w:val="00136B21"/>
    <w:rsid w:val="001379A1"/>
    <w:rsid w:val="00154A7A"/>
    <w:rsid w:val="00155D9D"/>
    <w:rsid w:val="00171C9D"/>
    <w:rsid w:val="00174857"/>
    <w:rsid w:val="00174B6E"/>
    <w:rsid w:val="00181C1B"/>
    <w:rsid w:val="00187F34"/>
    <w:rsid w:val="00194878"/>
    <w:rsid w:val="00194923"/>
    <w:rsid w:val="001A65DE"/>
    <w:rsid w:val="001A7E6E"/>
    <w:rsid w:val="001D335C"/>
    <w:rsid w:val="001E286E"/>
    <w:rsid w:val="001E3826"/>
    <w:rsid w:val="001F0D1D"/>
    <w:rsid w:val="00200E4C"/>
    <w:rsid w:val="00217EF6"/>
    <w:rsid w:val="002249BD"/>
    <w:rsid w:val="00225CF2"/>
    <w:rsid w:val="00232FCC"/>
    <w:rsid w:val="00240800"/>
    <w:rsid w:val="00250EB1"/>
    <w:rsid w:val="002646DF"/>
    <w:rsid w:val="002646F2"/>
    <w:rsid w:val="00264AFA"/>
    <w:rsid w:val="0027171C"/>
    <w:rsid w:val="00275766"/>
    <w:rsid w:val="00276D9E"/>
    <w:rsid w:val="002778C6"/>
    <w:rsid w:val="00282942"/>
    <w:rsid w:val="00284192"/>
    <w:rsid w:val="00297A66"/>
    <w:rsid w:val="002A11BA"/>
    <w:rsid w:val="002B282D"/>
    <w:rsid w:val="002B5D7C"/>
    <w:rsid w:val="002C1750"/>
    <w:rsid w:val="002C25A0"/>
    <w:rsid w:val="002C4A34"/>
    <w:rsid w:val="002D02D8"/>
    <w:rsid w:val="003231D1"/>
    <w:rsid w:val="00327DB8"/>
    <w:rsid w:val="00331887"/>
    <w:rsid w:val="00335027"/>
    <w:rsid w:val="003442C0"/>
    <w:rsid w:val="00347A5B"/>
    <w:rsid w:val="003518A1"/>
    <w:rsid w:val="003540D3"/>
    <w:rsid w:val="00362A2D"/>
    <w:rsid w:val="003900CC"/>
    <w:rsid w:val="003B03C5"/>
    <w:rsid w:val="003B0F20"/>
    <w:rsid w:val="003B1D53"/>
    <w:rsid w:val="003B2650"/>
    <w:rsid w:val="003C1272"/>
    <w:rsid w:val="003C5D48"/>
    <w:rsid w:val="003D28CE"/>
    <w:rsid w:val="003D54A1"/>
    <w:rsid w:val="003E2F51"/>
    <w:rsid w:val="003E5191"/>
    <w:rsid w:val="0040045B"/>
    <w:rsid w:val="00400D8F"/>
    <w:rsid w:val="0041270B"/>
    <w:rsid w:val="00426B04"/>
    <w:rsid w:val="0043099A"/>
    <w:rsid w:val="00440624"/>
    <w:rsid w:val="00443DB6"/>
    <w:rsid w:val="0045010E"/>
    <w:rsid w:val="00455504"/>
    <w:rsid w:val="00485BFC"/>
    <w:rsid w:val="00485F03"/>
    <w:rsid w:val="004870BE"/>
    <w:rsid w:val="00491426"/>
    <w:rsid w:val="004B29FB"/>
    <w:rsid w:val="004B30F2"/>
    <w:rsid w:val="004B4B55"/>
    <w:rsid w:val="004B5CA3"/>
    <w:rsid w:val="004B6027"/>
    <w:rsid w:val="004D0CA3"/>
    <w:rsid w:val="004E5F47"/>
    <w:rsid w:val="00503125"/>
    <w:rsid w:val="00526FBB"/>
    <w:rsid w:val="00535D5E"/>
    <w:rsid w:val="00541032"/>
    <w:rsid w:val="00541F35"/>
    <w:rsid w:val="00544675"/>
    <w:rsid w:val="00550E76"/>
    <w:rsid w:val="005521B9"/>
    <w:rsid w:val="005561BE"/>
    <w:rsid w:val="00560F13"/>
    <w:rsid w:val="005620B3"/>
    <w:rsid w:val="00563899"/>
    <w:rsid w:val="0057416B"/>
    <w:rsid w:val="00583025"/>
    <w:rsid w:val="005864B8"/>
    <w:rsid w:val="005868B1"/>
    <w:rsid w:val="00587F59"/>
    <w:rsid w:val="00594A85"/>
    <w:rsid w:val="00595774"/>
    <w:rsid w:val="005A0323"/>
    <w:rsid w:val="005A604E"/>
    <w:rsid w:val="005B167B"/>
    <w:rsid w:val="005C2170"/>
    <w:rsid w:val="005C3C4C"/>
    <w:rsid w:val="005C6AC7"/>
    <w:rsid w:val="005D5EC8"/>
    <w:rsid w:val="005D7E1F"/>
    <w:rsid w:val="005E61DE"/>
    <w:rsid w:val="00605011"/>
    <w:rsid w:val="0060611A"/>
    <w:rsid w:val="006240CF"/>
    <w:rsid w:val="0063001B"/>
    <w:rsid w:val="00631CB0"/>
    <w:rsid w:val="00633114"/>
    <w:rsid w:val="00633C73"/>
    <w:rsid w:val="0063434B"/>
    <w:rsid w:val="00636688"/>
    <w:rsid w:val="00642C79"/>
    <w:rsid w:val="006676D5"/>
    <w:rsid w:val="00671146"/>
    <w:rsid w:val="00674C6B"/>
    <w:rsid w:val="0068010D"/>
    <w:rsid w:val="00682597"/>
    <w:rsid w:val="00690792"/>
    <w:rsid w:val="00690EAD"/>
    <w:rsid w:val="006924F1"/>
    <w:rsid w:val="00697877"/>
    <w:rsid w:val="006A121A"/>
    <w:rsid w:val="006A3DE3"/>
    <w:rsid w:val="006B4D1C"/>
    <w:rsid w:val="006C3831"/>
    <w:rsid w:val="006C6324"/>
    <w:rsid w:val="006D33A9"/>
    <w:rsid w:val="006D64B4"/>
    <w:rsid w:val="007133B3"/>
    <w:rsid w:val="00726517"/>
    <w:rsid w:val="00730ED8"/>
    <w:rsid w:val="00736423"/>
    <w:rsid w:val="007467D8"/>
    <w:rsid w:val="00756FDE"/>
    <w:rsid w:val="007678E7"/>
    <w:rsid w:val="00775A6E"/>
    <w:rsid w:val="00783DFA"/>
    <w:rsid w:val="00784EDD"/>
    <w:rsid w:val="00786EEB"/>
    <w:rsid w:val="00793ABD"/>
    <w:rsid w:val="007B15E0"/>
    <w:rsid w:val="007C341C"/>
    <w:rsid w:val="007C61D8"/>
    <w:rsid w:val="007D353F"/>
    <w:rsid w:val="007D7E8C"/>
    <w:rsid w:val="007E3FC8"/>
    <w:rsid w:val="007E6F75"/>
    <w:rsid w:val="007F30C3"/>
    <w:rsid w:val="008028A7"/>
    <w:rsid w:val="00807184"/>
    <w:rsid w:val="00810273"/>
    <w:rsid w:val="00820A65"/>
    <w:rsid w:val="0083088E"/>
    <w:rsid w:val="008338D9"/>
    <w:rsid w:val="00835623"/>
    <w:rsid w:val="00836712"/>
    <w:rsid w:val="00846E1E"/>
    <w:rsid w:val="00850D6F"/>
    <w:rsid w:val="00861B86"/>
    <w:rsid w:val="00864C7C"/>
    <w:rsid w:val="00880561"/>
    <w:rsid w:val="00885D6B"/>
    <w:rsid w:val="008952BF"/>
    <w:rsid w:val="008A2553"/>
    <w:rsid w:val="008B604E"/>
    <w:rsid w:val="008C2CE1"/>
    <w:rsid w:val="008F5A9F"/>
    <w:rsid w:val="008F729A"/>
    <w:rsid w:val="00906EA5"/>
    <w:rsid w:val="00907006"/>
    <w:rsid w:val="00910BD5"/>
    <w:rsid w:val="0091516B"/>
    <w:rsid w:val="0091622B"/>
    <w:rsid w:val="00917902"/>
    <w:rsid w:val="00934179"/>
    <w:rsid w:val="009623E4"/>
    <w:rsid w:val="0096324C"/>
    <w:rsid w:val="00967ECA"/>
    <w:rsid w:val="00970248"/>
    <w:rsid w:val="0098264B"/>
    <w:rsid w:val="00986759"/>
    <w:rsid w:val="009911AB"/>
    <w:rsid w:val="00992B58"/>
    <w:rsid w:val="009A610B"/>
    <w:rsid w:val="009B368B"/>
    <w:rsid w:val="009C6586"/>
    <w:rsid w:val="009D3AA3"/>
    <w:rsid w:val="009E1D78"/>
    <w:rsid w:val="009F0D2E"/>
    <w:rsid w:val="009F6C48"/>
    <w:rsid w:val="009F7123"/>
    <w:rsid w:val="00A0304E"/>
    <w:rsid w:val="00A07E01"/>
    <w:rsid w:val="00A13795"/>
    <w:rsid w:val="00A238D8"/>
    <w:rsid w:val="00A33838"/>
    <w:rsid w:val="00A40BA4"/>
    <w:rsid w:val="00A44A34"/>
    <w:rsid w:val="00A44C39"/>
    <w:rsid w:val="00A50369"/>
    <w:rsid w:val="00A5706C"/>
    <w:rsid w:val="00A62D6F"/>
    <w:rsid w:val="00A62DD6"/>
    <w:rsid w:val="00A640FF"/>
    <w:rsid w:val="00A649CD"/>
    <w:rsid w:val="00A7101E"/>
    <w:rsid w:val="00AB1B44"/>
    <w:rsid w:val="00AB6BC7"/>
    <w:rsid w:val="00AB7992"/>
    <w:rsid w:val="00AC7B34"/>
    <w:rsid w:val="00AD2C06"/>
    <w:rsid w:val="00AE525E"/>
    <w:rsid w:val="00AF30F2"/>
    <w:rsid w:val="00B057B6"/>
    <w:rsid w:val="00B12ED8"/>
    <w:rsid w:val="00B16392"/>
    <w:rsid w:val="00B16EE9"/>
    <w:rsid w:val="00B17708"/>
    <w:rsid w:val="00B22F97"/>
    <w:rsid w:val="00B23FDE"/>
    <w:rsid w:val="00B31E8E"/>
    <w:rsid w:val="00B51BD9"/>
    <w:rsid w:val="00B7097D"/>
    <w:rsid w:val="00B776D2"/>
    <w:rsid w:val="00B9010E"/>
    <w:rsid w:val="00B957B9"/>
    <w:rsid w:val="00BA7FF5"/>
    <w:rsid w:val="00BB7A5D"/>
    <w:rsid w:val="00BC106F"/>
    <w:rsid w:val="00BD1614"/>
    <w:rsid w:val="00BD1E97"/>
    <w:rsid w:val="00BD2E1A"/>
    <w:rsid w:val="00BD3140"/>
    <w:rsid w:val="00BD57AB"/>
    <w:rsid w:val="00BE4234"/>
    <w:rsid w:val="00BE61E6"/>
    <w:rsid w:val="00C00D54"/>
    <w:rsid w:val="00C259A4"/>
    <w:rsid w:val="00C2720F"/>
    <w:rsid w:val="00C27F7B"/>
    <w:rsid w:val="00C40F3A"/>
    <w:rsid w:val="00C4129E"/>
    <w:rsid w:val="00C42559"/>
    <w:rsid w:val="00C52C49"/>
    <w:rsid w:val="00C56A3C"/>
    <w:rsid w:val="00C56DFD"/>
    <w:rsid w:val="00C70A12"/>
    <w:rsid w:val="00C777FB"/>
    <w:rsid w:val="00C836F1"/>
    <w:rsid w:val="00CA2E3F"/>
    <w:rsid w:val="00CA7A1E"/>
    <w:rsid w:val="00CD1F87"/>
    <w:rsid w:val="00CD7950"/>
    <w:rsid w:val="00CE7900"/>
    <w:rsid w:val="00D03D99"/>
    <w:rsid w:val="00D07169"/>
    <w:rsid w:val="00D145F5"/>
    <w:rsid w:val="00D15A1D"/>
    <w:rsid w:val="00D2461A"/>
    <w:rsid w:val="00D26752"/>
    <w:rsid w:val="00D30E0D"/>
    <w:rsid w:val="00D35116"/>
    <w:rsid w:val="00D3683A"/>
    <w:rsid w:val="00D458A0"/>
    <w:rsid w:val="00D62366"/>
    <w:rsid w:val="00D66486"/>
    <w:rsid w:val="00D7302E"/>
    <w:rsid w:val="00D756F8"/>
    <w:rsid w:val="00D769EC"/>
    <w:rsid w:val="00D803F8"/>
    <w:rsid w:val="00D82CFF"/>
    <w:rsid w:val="00D8421F"/>
    <w:rsid w:val="00D84A26"/>
    <w:rsid w:val="00D87D2B"/>
    <w:rsid w:val="00D9722D"/>
    <w:rsid w:val="00DA0501"/>
    <w:rsid w:val="00DA212F"/>
    <w:rsid w:val="00DA7ACF"/>
    <w:rsid w:val="00DB5573"/>
    <w:rsid w:val="00DC2228"/>
    <w:rsid w:val="00DD43A1"/>
    <w:rsid w:val="00DD79AA"/>
    <w:rsid w:val="00DE4FB9"/>
    <w:rsid w:val="00DE73EE"/>
    <w:rsid w:val="00E13716"/>
    <w:rsid w:val="00E16D23"/>
    <w:rsid w:val="00E17D0E"/>
    <w:rsid w:val="00E32F43"/>
    <w:rsid w:val="00E3395F"/>
    <w:rsid w:val="00E34151"/>
    <w:rsid w:val="00E34A99"/>
    <w:rsid w:val="00E43C0B"/>
    <w:rsid w:val="00E458E0"/>
    <w:rsid w:val="00E57EAC"/>
    <w:rsid w:val="00E602EA"/>
    <w:rsid w:val="00E6211F"/>
    <w:rsid w:val="00E64CFC"/>
    <w:rsid w:val="00E67E48"/>
    <w:rsid w:val="00E71F98"/>
    <w:rsid w:val="00E75CDF"/>
    <w:rsid w:val="00E77FA0"/>
    <w:rsid w:val="00E83A99"/>
    <w:rsid w:val="00EC190D"/>
    <w:rsid w:val="00EC1D9A"/>
    <w:rsid w:val="00ED0244"/>
    <w:rsid w:val="00ED0714"/>
    <w:rsid w:val="00ED79BF"/>
    <w:rsid w:val="00EE7CFF"/>
    <w:rsid w:val="00EF2F7E"/>
    <w:rsid w:val="00F35059"/>
    <w:rsid w:val="00F4306C"/>
    <w:rsid w:val="00F52AF3"/>
    <w:rsid w:val="00F543E8"/>
    <w:rsid w:val="00F71B10"/>
    <w:rsid w:val="00F72C89"/>
    <w:rsid w:val="00F75D63"/>
    <w:rsid w:val="00F8018A"/>
    <w:rsid w:val="00F80FDE"/>
    <w:rsid w:val="00F86725"/>
    <w:rsid w:val="00F8726C"/>
    <w:rsid w:val="00FA64F8"/>
    <w:rsid w:val="00FA723F"/>
    <w:rsid w:val="00FB30D2"/>
    <w:rsid w:val="00FD64AD"/>
    <w:rsid w:val="00FF2D7F"/>
    <w:rsid w:val="00FF7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2B4085A"/>
  <w15:docId w15:val="{A57E0252-6CDD-411F-AE39-9CB7109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0BA4"/>
    <w:pPr>
      <w:widowControl w:val="0"/>
      <w:suppressAutoHyphens/>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uiPriority w:val="99"/>
    <w:rsid w:val="00A40BA4"/>
  </w:style>
  <w:style w:type="character" w:customStyle="1" w:styleId="WW8Num3z1">
    <w:name w:val="WW8Num3z1"/>
    <w:uiPriority w:val="99"/>
    <w:rsid w:val="00A40BA4"/>
  </w:style>
  <w:style w:type="character" w:customStyle="1" w:styleId="WW8Num3z2">
    <w:name w:val="WW8Num3z2"/>
    <w:uiPriority w:val="99"/>
    <w:rsid w:val="00A40BA4"/>
  </w:style>
  <w:style w:type="character" w:customStyle="1" w:styleId="WW8Num3z3">
    <w:name w:val="WW8Num3z3"/>
    <w:uiPriority w:val="99"/>
    <w:rsid w:val="00A40BA4"/>
  </w:style>
  <w:style w:type="character" w:customStyle="1" w:styleId="WW8Num3z4">
    <w:name w:val="WW8Num3z4"/>
    <w:uiPriority w:val="99"/>
    <w:rsid w:val="00A40BA4"/>
  </w:style>
  <w:style w:type="character" w:customStyle="1" w:styleId="WW8Num3z5">
    <w:name w:val="WW8Num3z5"/>
    <w:uiPriority w:val="99"/>
    <w:rsid w:val="00A40BA4"/>
  </w:style>
  <w:style w:type="character" w:customStyle="1" w:styleId="WW8Num3z6">
    <w:name w:val="WW8Num3z6"/>
    <w:uiPriority w:val="99"/>
    <w:rsid w:val="00A40BA4"/>
  </w:style>
  <w:style w:type="character" w:customStyle="1" w:styleId="WW8Num3z7">
    <w:name w:val="WW8Num3z7"/>
    <w:uiPriority w:val="99"/>
    <w:rsid w:val="00A40BA4"/>
  </w:style>
  <w:style w:type="character" w:customStyle="1" w:styleId="WW8Num3z8">
    <w:name w:val="WW8Num3z8"/>
    <w:uiPriority w:val="99"/>
    <w:rsid w:val="00A40BA4"/>
  </w:style>
  <w:style w:type="character" w:customStyle="1" w:styleId="WW8Num16z0">
    <w:name w:val="WW8Num16z0"/>
    <w:uiPriority w:val="99"/>
    <w:rsid w:val="00A40BA4"/>
    <w:rPr>
      <w:rFonts w:ascii="Times New Roman" w:hAnsi="Times New Roman"/>
      <w:sz w:val="24"/>
    </w:rPr>
  </w:style>
  <w:style w:type="character" w:customStyle="1" w:styleId="WW8Num16z1">
    <w:name w:val="WW8Num16z1"/>
    <w:uiPriority w:val="99"/>
    <w:rsid w:val="00A40BA4"/>
  </w:style>
  <w:style w:type="character" w:customStyle="1" w:styleId="WW8Num16z2">
    <w:name w:val="WW8Num16z2"/>
    <w:uiPriority w:val="99"/>
    <w:rsid w:val="00A40BA4"/>
  </w:style>
  <w:style w:type="character" w:customStyle="1" w:styleId="WW8Num16z3">
    <w:name w:val="WW8Num16z3"/>
    <w:uiPriority w:val="99"/>
    <w:rsid w:val="00A40BA4"/>
  </w:style>
  <w:style w:type="character" w:customStyle="1" w:styleId="WW8Num16z4">
    <w:name w:val="WW8Num16z4"/>
    <w:uiPriority w:val="99"/>
    <w:rsid w:val="00A40BA4"/>
  </w:style>
  <w:style w:type="character" w:customStyle="1" w:styleId="WW8Num16z5">
    <w:name w:val="WW8Num16z5"/>
    <w:uiPriority w:val="99"/>
    <w:rsid w:val="00A40BA4"/>
  </w:style>
  <w:style w:type="character" w:customStyle="1" w:styleId="WW8Num16z6">
    <w:name w:val="WW8Num16z6"/>
    <w:uiPriority w:val="99"/>
    <w:rsid w:val="00A40BA4"/>
  </w:style>
  <w:style w:type="character" w:customStyle="1" w:styleId="WW8Num16z7">
    <w:name w:val="WW8Num16z7"/>
    <w:uiPriority w:val="99"/>
    <w:rsid w:val="00A40BA4"/>
  </w:style>
  <w:style w:type="character" w:customStyle="1" w:styleId="WW8Num16z8">
    <w:name w:val="WW8Num16z8"/>
    <w:uiPriority w:val="99"/>
    <w:rsid w:val="00A40BA4"/>
  </w:style>
  <w:style w:type="character" w:customStyle="1" w:styleId="WW8Num4z0">
    <w:name w:val="WW8Num4z0"/>
    <w:uiPriority w:val="99"/>
    <w:rsid w:val="00A40BA4"/>
  </w:style>
  <w:style w:type="character" w:customStyle="1" w:styleId="WW8Num4z1">
    <w:name w:val="WW8Num4z1"/>
    <w:uiPriority w:val="99"/>
    <w:rsid w:val="00A40BA4"/>
  </w:style>
  <w:style w:type="character" w:customStyle="1" w:styleId="WW8Num4z2">
    <w:name w:val="WW8Num4z2"/>
    <w:uiPriority w:val="99"/>
    <w:rsid w:val="00A40BA4"/>
  </w:style>
  <w:style w:type="character" w:customStyle="1" w:styleId="WW8Num4z3">
    <w:name w:val="WW8Num4z3"/>
    <w:uiPriority w:val="99"/>
    <w:rsid w:val="00A40BA4"/>
  </w:style>
  <w:style w:type="character" w:customStyle="1" w:styleId="WW8Num4z4">
    <w:name w:val="WW8Num4z4"/>
    <w:uiPriority w:val="99"/>
    <w:rsid w:val="00A40BA4"/>
  </w:style>
  <w:style w:type="character" w:customStyle="1" w:styleId="WW8Num4z5">
    <w:name w:val="WW8Num4z5"/>
    <w:uiPriority w:val="99"/>
    <w:rsid w:val="00A40BA4"/>
  </w:style>
  <w:style w:type="character" w:customStyle="1" w:styleId="WW8Num4z6">
    <w:name w:val="WW8Num4z6"/>
    <w:uiPriority w:val="99"/>
    <w:rsid w:val="00A40BA4"/>
  </w:style>
  <w:style w:type="character" w:customStyle="1" w:styleId="WW8Num4z7">
    <w:name w:val="WW8Num4z7"/>
    <w:uiPriority w:val="99"/>
    <w:rsid w:val="00A40BA4"/>
  </w:style>
  <w:style w:type="character" w:customStyle="1" w:styleId="WW8Num4z8">
    <w:name w:val="WW8Num4z8"/>
    <w:uiPriority w:val="99"/>
    <w:rsid w:val="00A40BA4"/>
  </w:style>
  <w:style w:type="character" w:customStyle="1" w:styleId="WW8Num6z0">
    <w:name w:val="WW8Num6z0"/>
    <w:uiPriority w:val="99"/>
    <w:rsid w:val="00A40BA4"/>
    <w:rPr>
      <w:rFonts w:ascii="Arial" w:hAnsi="Arial"/>
      <w:color w:val="000000"/>
      <w:spacing w:val="0"/>
      <w:w w:val="100"/>
      <w:position w:val="0"/>
      <w:sz w:val="18"/>
      <w:u w:val="none"/>
      <w:vertAlign w:val="baseline"/>
      <w:lang w:val="ru-RU" w:eastAsia="ru-RU"/>
    </w:rPr>
  </w:style>
  <w:style w:type="character" w:customStyle="1" w:styleId="WW8Num5z0">
    <w:name w:val="WW8Num5z0"/>
    <w:uiPriority w:val="99"/>
    <w:rsid w:val="00A40BA4"/>
    <w:rPr>
      <w:rFonts w:ascii="Arial" w:hAnsi="Arial"/>
      <w:color w:val="000000"/>
      <w:spacing w:val="0"/>
      <w:w w:val="100"/>
      <w:position w:val="0"/>
      <w:sz w:val="18"/>
      <w:u w:val="none"/>
      <w:vertAlign w:val="baseline"/>
      <w:lang w:val="ru-RU" w:eastAsia="ru-RU"/>
    </w:rPr>
  </w:style>
  <w:style w:type="character" w:customStyle="1" w:styleId="WW8Num7z0">
    <w:name w:val="WW8Num7z0"/>
    <w:uiPriority w:val="99"/>
    <w:rsid w:val="00A40BA4"/>
    <w:rPr>
      <w:rFonts w:ascii="Arial" w:hAnsi="Arial"/>
      <w:color w:val="000000"/>
      <w:spacing w:val="0"/>
      <w:w w:val="100"/>
      <w:position w:val="0"/>
      <w:sz w:val="18"/>
      <w:u w:val="none"/>
      <w:vertAlign w:val="baseline"/>
      <w:lang w:val="ru-RU" w:eastAsia="ru-RU"/>
    </w:rPr>
  </w:style>
  <w:style w:type="character" w:customStyle="1" w:styleId="WW8Num7z1">
    <w:name w:val="WW8Num7z1"/>
    <w:uiPriority w:val="99"/>
    <w:rsid w:val="00A40BA4"/>
  </w:style>
  <w:style w:type="character" w:customStyle="1" w:styleId="WW8Num7z2">
    <w:name w:val="WW8Num7z2"/>
    <w:uiPriority w:val="99"/>
    <w:rsid w:val="00A40BA4"/>
  </w:style>
  <w:style w:type="character" w:customStyle="1" w:styleId="WW8Num7z3">
    <w:name w:val="WW8Num7z3"/>
    <w:uiPriority w:val="99"/>
    <w:rsid w:val="00A40BA4"/>
  </w:style>
  <w:style w:type="character" w:customStyle="1" w:styleId="WW8Num7z4">
    <w:name w:val="WW8Num7z4"/>
    <w:uiPriority w:val="99"/>
    <w:rsid w:val="00A40BA4"/>
  </w:style>
  <w:style w:type="character" w:customStyle="1" w:styleId="WW8Num7z5">
    <w:name w:val="WW8Num7z5"/>
    <w:uiPriority w:val="99"/>
    <w:rsid w:val="00A40BA4"/>
  </w:style>
  <w:style w:type="character" w:customStyle="1" w:styleId="WW8Num7z6">
    <w:name w:val="WW8Num7z6"/>
    <w:uiPriority w:val="99"/>
    <w:rsid w:val="00A40BA4"/>
  </w:style>
  <w:style w:type="character" w:customStyle="1" w:styleId="WW8Num7z7">
    <w:name w:val="WW8Num7z7"/>
    <w:uiPriority w:val="99"/>
    <w:rsid w:val="00A40BA4"/>
  </w:style>
  <w:style w:type="character" w:customStyle="1" w:styleId="WW8Num7z8">
    <w:name w:val="WW8Num7z8"/>
    <w:uiPriority w:val="99"/>
    <w:rsid w:val="00A40BA4"/>
  </w:style>
  <w:style w:type="character" w:customStyle="1" w:styleId="WW8Num13z0">
    <w:name w:val="WW8Num13z0"/>
    <w:uiPriority w:val="99"/>
    <w:rsid w:val="00A40BA4"/>
    <w:rPr>
      <w:rFonts w:ascii="Arial" w:hAnsi="Arial"/>
      <w:color w:val="FF0000"/>
      <w:sz w:val="24"/>
    </w:rPr>
  </w:style>
  <w:style w:type="character" w:customStyle="1" w:styleId="WW8Num13z1">
    <w:name w:val="WW8Num13z1"/>
    <w:uiPriority w:val="99"/>
    <w:rsid w:val="00A40BA4"/>
    <w:rPr>
      <w:rFonts w:ascii="Arial" w:hAnsi="Arial"/>
      <w:sz w:val="22"/>
    </w:rPr>
  </w:style>
  <w:style w:type="character" w:customStyle="1" w:styleId="WW8Num13z2">
    <w:name w:val="WW8Num13z2"/>
    <w:uiPriority w:val="99"/>
    <w:rsid w:val="00A40BA4"/>
    <w:rPr>
      <w:b/>
      <w:sz w:val="24"/>
      <w:shd w:val="clear" w:color="auto" w:fill="FFFFFF"/>
    </w:rPr>
  </w:style>
  <w:style w:type="character" w:customStyle="1" w:styleId="WW8Num13z3">
    <w:name w:val="WW8Num13z3"/>
    <w:uiPriority w:val="99"/>
    <w:rsid w:val="00A40BA4"/>
    <w:rPr>
      <w:rFonts w:ascii="Arial" w:hAnsi="Arial"/>
      <w:sz w:val="20"/>
    </w:rPr>
  </w:style>
  <w:style w:type="character" w:customStyle="1" w:styleId="WW8Num13z4">
    <w:name w:val="WW8Num13z4"/>
    <w:uiPriority w:val="99"/>
    <w:rsid w:val="00A40BA4"/>
  </w:style>
  <w:style w:type="character" w:customStyle="1" w:styleId="WW8Num13z5">
    <w:name w:val="WW8Num13z5"/>
    <w:uiPriority w:val="99"/>
    <w:rsid w:val="00A40BA4"/>
  </w:style>
  <w:style w:type="character" w:customStyle="1" w:styleId="WW8Num13z6">
    <w:name w:val="WW8Num13z6"/>
    <w:uiPriority w:val="99"/>
    <w:rsid w:val="00A40BA4"/>
    <w:rPr>
      <w:rFonts w:ascii="Arial" w:hAnsi="Arial"/>
      <w:sz w:val="18"/>
    </w:rPr>
  </w:style>
  <w:style w:type="character" w:customStyle="1" w:styleId="WW8Num13z7">
    <w:name w:val="WW8Num13z7"/>
    <w:uiPriority w:val="99"/>
    <w:rsid w:val="00A40BA4"/>
  </w:style>
  <w:style w:type="character" w:customStyle="1" w:styleId="WW8Num13z8">
    <w:name w:val="WW8Num13z8"/>
    <w:uiPriority w:val="99"/>
    <w:rsid w:val="00A40BA4"/>
  </w:style>
  <w:style w:type="character" w:customStyle="1" w:styleId="WW8Num14z0">
    <w:name w:val="WW8Num14z0"/>
    <w:uiPriority w:val="99"/>
    <w:rsid w:val="00A40BA4"/>
    <w:rPr>
      <w:rFonts w:ascii="Times New Roman" w:eastAsia="Arial Unicode MS" w:hAnsi="Times New Roman"/>
      <w:b/>
      <w:sz w:val="24"/>
    </w:rPr>
  </w:style>
  <w:style w:type="character" w:customStyle="1" w:styleId="WW8Num14z1">
    <w:name w:val="WW8Num14z1"/>
    <w:uiPriority w:val="99"/>
    <w:rsid w:val="00A40BA4"/>
    <w:rPr>
      <w:rFonts w:ascii="Times New Roman" w:hAnsi="Times New Roman"/>
      <w:sz w:val="24"/>
      <w:shd w:val="clear" w:color="auto" w:fill="FFFF00"/>
    </w:rPr>
  </w:style>
  <w:style w:type="character" w:customStyle="1" w:styleId="WW8Num14z2">
    <w:name w:val="WW8Num14z2"/>
    <w:uiPriority w:val="99"/>
    <w:rsid w:val="00A40BA4"/>
    <w:rPr>
      <w:b/>
    </w:rPr>
  </w:style>
  <w:style w:type="character" w:customStyle="1" w:styleId="WW8Num14z3">
    <w:name w:val="WW8Num14z3"/>
    <w:uiPriority w:val="99"/>
    <w:rsid w:val="00A40BA4"/>
  </w:style>
  <w:style w:type="character" w:customStyle="1" w:styleId="WW8Num14z4">
    <w:name w:val="WW8Num14z4"/>
    <w:uiPriority w:val="99"/>
    <w:rsid w:val="00A40BA4"/>
  </w:style>
  <w:style w:type="character" w:customStyle="1" w:styleId="WW8Num14z5">
    <w:name w:val="WW8Num14z5"/>
    <w:uiPriority w:val="99"/>
    <w:rsid w:val="00A40BA4"/>
  </w:style>
  <w:style w:type="character" w:customStyle="1" w:styleId="WW8Num14z6">
    <w:name w:val="WW8Num14z6"/>
    <w:uiPriority w:val="99"/>
    <w:rsid w:val="00A40BA4"/>
  </w:style>
  <w:style w:type="character" w:customStyle="1" w:styleId="WW8Num14z7">
    <w:name w:val="WW8Num14z7"/>
    <w:uiPriority w:val="99"/>
    <w:rsid w:val="00A40BA4"/>
  </w:style>
  <w:style w:type="character" w:customStyle="1" w:styleId="WW8Num14z8">
    <w:name w:val="WW8Num14z8"/>
    <w:uiPriority w:val="99"/>
    <w:rsid w:val="00A40BA4"/>
  </w:style>
  <w:style w:type="character" w:customStyle="1" w:styleId="WW8Num9z0">
    <w:name w:val="WW8Num9z0"/>
    <w:uiPriority w:val="99"/>
    <w:rsid w:val="00A40BA4"/>
    <w:rPr>
      <w:rFonts w:ascii="Arial" w:hAnsi="Arial"/>
      <w:color w:val="000000"/>
      <w:spacing w:val="0"/>
      <w:w w:val="100"/>
      <w:position w:val="0"/>
      <w:sz w:val="18"/>
      <w:u w:val="none"/>
      <w:vertAlign w:val="baseline"/>
      <w:lang w:val="ru-RU" w:eastAsia="ru-RU"/>
    </w:rPr>
  </w:style>
  <w:style w:type="character" w:customStyle="1" w:styleId="WW8Num9z1">
    <w:name w:val="WW8Num9z1"/>
    <w:uiPriority w:val="99"/>
    <w:rsid w:val="00A40BA4"/>
  </w:style>
  <w:style w:type="character" w:customStyle="1" w:styleId="WW8Num9z2">
    <w:name w:val="WW8Num9z2"/>
    <w:uiPriority w:val="99"/>
    <w:rsid w:val="00A40BA4"/>
  </w:style>
  <w:style w:type="character" w:customStyle="1" w:styleId="WW8Num9z3">
    <w:name w:val="WW8Num9z3"/>
    <w:uiPriority w:val="99"/>
    <w:rsid w:val="00A40BA4"/>
  </w:style>
  <w:style w:type="character" w:customStyle="1" w:styleId="WW8Num9z4">
    <w:name w:val="WW8Num9z4"/>
    <w:uiPriority w:val="99"/>
    <w:rsid w:val="00A40BA4"/>
  </w:style>
  <w:style w:type="character" w:customStyle="1" w:styleId="WW8Num9z5">
    <w:name w:val="WW8Num9z5"/>
    <w:uiPriority w:val="99"/>
    <w:rsid w:val="00A40BA4"/>
  </w:style>
  <w:style w:type="character" w:customStyle="1" w:styleId="WW8Num9z6">
    <w:name w:val="WW8Num9z6"/>
    <w:uiPriority w:val="99"/>
    <w:rsid w:val="00A40BA4"/>
  </w:style>
  <w:style w:type="character" w:customStyle="1" w:styleId="WW8Num9z7">
    <w:name w:val="WW8Num9z7"/>
    <w:uiPriority w:val="99"/>
    <w:rsid w:val="00A40BA4"/>
  </w:style>
  <w:style w:type="character" w:customStyle="1" w:styleId="WW8Num9z8">
    <w:name w:val="WW8Num9z8"/>
    <w:uiPriority w:val="99"/>
    <w:rsid w:val="00A40BA4"/>
  </w:style>
  <w:style w:type="character" w:customStyle="1" w:styleId="WW8Num20z0">
    <w:name w:val="WW8Num20z0"/>
    <w:uiPriority w:val="99"/>
    <w:rsid w:val="00A40BA4"/>
  </w:style>
  <w:style w:type="character" w:customStyle="1" w:styleId="WW8Num20z1">
    <w:name w:val="WW8Num20z1"/>
    <w:uiPriority w:val="99"/>
    <w:rsid w:val="00A40BA4"/>
  </w:style>
  <w:style w:type="character" w:customStyle="1" w:styleId="WW8Num20z2">
    <w:name w:val="WW8Num20z2"/>
    <w:uiPriority w:val="99"/>
    <w:rsid w:val="00A40BA4"/>
  </w:style>
  <w:style w:type="character" w:customStyle="1" w:styleId="WW8Num20z3">
    <w:name w:val="WW8Num20z3"/>
    <w:uiPriority w:val="99"/>
    <w:rsid w:val="00A40BA4"/>
  </w:style>
  <w:style w:type="character" w:customStyle="1" w:styleId="WW8Num20z4">
    <w:name w:val="WW8Num20z4"/>
    <w:uiPriority w:val="99"/>
    <w:rsid w:val="00A40BA4"/>
  </w:style>
  <w:style w:type="character" w:customStyle="1" w:styleId="WW8Num20z5">
    <w:name w:val="WW8Num20z5"/>
    <w:uiPriority w:val="99"/>
    <w:rsid w:val="00A40BA4"/>
  </w:style>
  <w:style w:type="character" w:customStyle="1" w:styleId="WW8Num20z6">
    <w:name w:val="WW8Num20z6"/>
    <w:uiPriority w:val="99"/>
    <w:rsid w:val="00A40BA4"/>
  </w:style>
  <w:style w:type="character" w:customStyle="1" w:styleId="WW8Num20z7">
    <w:name w:val="WW8Num20z7"/>
    <w:uiPriority w:val="99"/>
    <w:rsid w:val="00A40BA4"/>
  </w:style>
  <w:style w:type="character" w:customStyle="1" w:styleId="WW8Num20z8">
    <w:name w:val="WW8Num20z8"/>
    <w:uiPriority w:val="99"/>
    <w:rsid w:val="00A40BA4"/>
  </w:style>
  <w:style w:type="character" w:customStyle="1" w:styleId="3">
    <w:name w:val="Основной текст3"/>
    <w:uiPriority w:val="99"/>
    <w:rsid w:val="00A40BA4"/>
    <w:rPr>
      <w:rFonts w:ascii="Times New Roman" w:hAnsi="Times New Roman"/>
      <w:spacing w:val="0"/>
      <w:sz w:val="26"/>
    </w:rPr>
  </w:style>
  <w:style w:type="character" w:customStyle="1" w:styleId="30">
    <w:name w:val="Основной текст (3)"/>
    <w:uiPriority w:val="99"/>
    <w:rsid w:val="00A40BA4"/>
    <w:rPr>
      <w:rFonts w:ascii="Times New Roman" w:hAnsi="Times New Roman"/>
      <w:spacing w:val="0"/>
      <w:sz w:val="26"/>
    </w:rPr>
  </w:style>
  <w:style w:type="character" w:customStyle="1" w:styleId="1">
    <w:name w:val="Основной текст1"/>
    <w:uiPriority w:val="99"/>
    <w:rsid w:val="00A40BA4"/>
    <w:rPr>
      <w:rFonts w:ascii="Times New Roman" w:hAnsi="Times New Roman"/>
      <w:spacing w:val="0"/>
      <w:sz w:val="26"/>
    </w:rPr>
  </w:style>
  <w:style w:type="character" w:customStyle="1" w:styleId="WW8Num1z0">
    <w:name w:val="WW8Num1z0"/>
    <w:uiPriority w:val="99"/>
    <w:rsid w:val="00A40BA4"/>
    <w:rPr>
      <w:rFonts w:ascii="Symbol" w:hAnsi="Symbol"/>
    </w:rPr>
  </w:style>
  <w:style w:type="character" w:customStyle="1" w:styleId="WW8Num1z2">
    <w:name w:val="WW8Num1z2"/>
    <w:uiPriority w:val="99"/>
    <w:rsid w:val="00A40BA4"/>
    <w:rPr>
      <w:rFonts w:ascii="Arial" w:hAnsi="Arial"/>
      <w:sz w:val="22"/>
    </w:rPr>
  </w:style>
  <w:style w:type="character" w:customStyle="1" w:styleId="WW8Num1z4">
    <w:name w:val="WW8Num1z4"/>
    <w:uiPriority w:val="99"/>
    <w:rsid w:val="00A40BA4"/>
    <w:rPr>
      <w:rFonts w:ascii="Arial" w:hAnsi="Arial"/>
      <w:sz w:val="20"/>
    </w:rPr>
  </w:style>
  <w:style w:type="character" w:customStyle="1" w:styleId="WW8Num1z6">
    <w:name w:val="WW8Num1z6"/>
    <w:uiPriority w:val="99"/>
    <w:rsid w:val="00A40BA4"/>
    <w:rPr>
      <w:rFonts w:ascii="Arial" w:hAnsi="Arial"/>
      <w:sz w:val="18"/>
    </w:rPr>
  </w:style>
  <w:style w:type="character" w:customStyle="1" w:styleId="a3">
    <w:name w:val="Маркеры списка"/>
    <w:uiPriority w:val="99"/>
    <w:rsid w:val="00A40BA4"/>
    <w:rPr>
      <w:rFonts w:ascii="OpenSymbol" w:hAnsi="OpenSymbol"/>
    </w:rPr>
  </w:style>
  <w:style w:type="character" w:customStyle="1" w:styleId="a4">
    <w:name w:val="Символ нумерации"/>
    <w:uiPriority w:val="99"/>
    <w:rsid w:val="00A40BA4"/>
  </w:style>
  <w:style w:type="paragraph" w:customStyle="1" w:styleId="10">
    <w:name w:val="Заголовок1"/>
    <w:basedOn w:val="a"/>
    <w:next w:val="a5"/>
    <w:uiPriority w:val="99"/>
    <w:rsid w:val="00A40BA4"/>
    <w:pPr>
      <w:keepNext/>
      <w:spacing w:before="240" w:after="120"/>
    </w:pPr>
    <w:rPr>
      <w:rFonts w:ascii="Arial" w:eastAsia="Microsoft YaHei" w:hAnsi="Arial"/>
      <w:sz w:val="28"/>
      <w:szCs w:val="28"/>
    </w:rPr>
  </w:style>
  <w:style w:type="paragraph" w:styleId="a5">
    <w:name w:val="Body Text"/>
    <w:basedOn w:val="a"/>
    <w:link w:val="a6"/>
    <w:uiPriority w:val="99"/>
    <w:rsid w:val="00A40BA4"/>
    <w:pPr>
      <w:spacing w:after="120"/>
    </w:pPr>
  </w:style>
  <w:style w:type="character" w:customStyle="1" w:styleId="a6">
    <w:name w:val="Основной текст Знак"/>
    <w:link w:val="a5"/>
    <w:uiPriority w:val="99"/>
    <w:locked/>
    <w:rsid w:val="00A40BA4"/>
    <w:rPr>
      <w:rFonts w:ascii="Times New Roman" w:eastAsia="SimSun" w:hAnsi="Times New Roman" w:cs="Mangal"/>
      <w:kern w:val="1"/>
      <w:sz w:val="24"/>
      <w:szCs w:val="24"/>
      <w:lang w:eastAsia="hi-IN" w:bidi="hi-IN"/>
    </w:rPr>
  </w:style>
  <w:style w:type="paragraph" w:styleId="a7">
    <w:name w:val="List"/>
    <w:basedOn w:val="a5"/>
    <w:uiPriority w:val="99"/>
    <w:rsid w:val="00A40BA4"/>
  </w:style>
  <w:style w:type="paragraph" w:customStyle="1" w:styleId="11">
    <w:name w:val="Название1"/>
    <w:basedOn w:val="a"/>
    <w:uiPriority w:val="99"/>
    <w:rsid w:val="00A40BA4"/>
    <w:pPr>
      <w:suppressLineNumbers/>
      <w:spacing w:before="120" w:after="120"/>
    </w:pPr>
    <w:rPr>
      <w:i/>
      <w:iCs/>
    </w:rPr>
  </w:style>
  <w:style w:type="paragraph" w:customStyle="1" w:styleId="12">
    <w:name w:val="Указатель1"/>
    <w:basedOn w:val="a"/>
    <w:uiPriority w:val="99"/>
    <w:rsid w:val="00A40BA4"/>
    <w:pPr>
      <w:suppressLineNumbers/>
    </w:pPr>
  </w:style>
  <w:style w:type="paragraph" w:customStyle="1" w:styleId="a8">
    <w:name w:val="Обычный.Нормальный абзац"/>
    <w:link w:val="13"/>
    <w:uiPriority w:val="99"/>
    <w:rsid w:val="00A40BA4"/>
    <w:pPr>
      <w:widowControl w:val="0"/>
      <w:suppressAutoHyphens/>
      <w:ind w:firstLine="709"/>
      <w:jc w:val="both"/>
    </w:pPr>
    <w:rPr>
      <w:rFonts w:ascii="Times New Roman" w:hAnsi="Times New Roman"/>
      <w:kern w:val="1"/>
      <w:sz w:val="22"/>
      <w:szCs w:val="22"/>
      <w:lang w:eastAsia="ar-SA"/>
    </w:rPr>
  </w:style>
  <w:style w:type="paragraph" w:customStyle="1" w:styleId="ConsPlusNormal">
    <w:name w:val="ConsPlusNormal"/>
    <w:uiPriority w:val="99"/>
    <w:rsid w:val="00A40BA4"/>
    <w:pPr>
      <w:widowControl w:val="0"/>
      <w:suppressAutoHyphens/>
      <w:autoSpaceDE w:val="0"/>
    </w:pPr>
    <w:rPr>
      <w:rFonts w:ascii="Arial" w:eastAsia="Times New Roman" w:hAnsi="Arial" w:cs="Arial"/>
      <w:kern w:val="1"/>
      <w:lang w:eastAsia="ar-SA"/>
    </w:rPr>
  </w:style>
  <w:style w:type="paragraph" w:styleId="a9">
    <w:name w:val="footer"/>
    <w:basedOn w:val="a"/>
    <w:link w:val="aa"/>
    <w:uiPriority w:val="99"/>
    <w:rsid w:val="00A40BA4"/>
    <w:pPr>
      <w:tabs>
        <w:tab w:val="center" w:pos="4677"/>
        <w:tab w:val="right" w:pos="9355"/>
      </w:tabs>
    </w:pPr>
  </w:style>
  <w:style w:type="character" w:customStyle="1" w:styleId="aa">
    <w:name w:val="Нижний колонтитул Знак"/>
    <w:link w:val="a9"/>
    <w:uiPriority w:val="99"/>
    <w:locked/>
    <w:rsid w:val="00A40BA4"/>
    <w:rPr>
      <w:rFonts w:ascii="Times New Roman" w:eastAsia="SimSun" w:hAnsi="Times New Roman" w:cs="Mangal"/>
      <w:kern w:val="1"/>
      <w:sz w:val="24"/>
      <w:szCs w:val="24"/>
      <w:lang w:eastAsia="hi-IN" w:bidi="hi-IN"/>
    </w:rPr>
  </w:style>
  <w:style w:type="paragraph" w:styleId="ab">
    <w:name w:val="header"/>
    <w:basedOn w:val="a"/>
    <w:link w:val="ac"/>
    <w:uiPriority w:val="99"/>
    <w:rsid w:val="00A40BA4"/>
    <w:rPr>
      <w:rFonts w:ascii="Arial" w:hAnsi="Arial" w:cs="Arial"/>
      <w:sz w:val="20"/>
      <w:szCs w:val="20"/>
    </w:rPr>
  </w:style>
  <w:style w:type="character" w:customStyle="1" w:styleId="ac">
    <w:name w:val="Верхний колонтитул Знак"/>
    <w:link w:val="ab"/>
    <w:uiPriority w:val="99"/>
    <w:locked/>
    <w:rsid w:val="00A40BA4"/>
    <w:rPr>
      <w:rFonts w:ascii="Arial" w:eastAsia="SimSun" w:hAnsi="Arial" w:cs="Arial"/>
      <w:kern w:val="1"/>
      <w:sz w:val="20"/>
      <w:szCs w:val="20"/>
      <w:lang w:eastAsia="hi-IN" w:bidi="hi-IN"/>
    </w:rPr>
  </w:style>
  <w:style w:type="paragraph" w:customStyle="1" w:styleId="22">
    <w:name w:val="Основной текст 22"/>
    <w:basedOn w:val="a"/>
    <w:uiPriority w:val="99"/>
    <w:rsid w:val="00A40BA4"/>
    <w:pPr>
      <w:ind w:left="1275" w:hanging="567"/>
    </w:pPr>
  </w:style>
  <w:style w:type="paragraph" w:customStyle="1" w:styleId="ad">
    <w:name w:val="Тендерные данные"/>
    <w:basedOn w:val="a"/>
    <w:uiPriority w:val="99"/>
    <w:rsid w:val="00A40BA4"/>
    <w:pPr>
      <w:spacing w:before="120" w:after="60"/>
    </w:pPr>
    <w:rPr>
      <w:b/>
    </w:rPr>
  </w:style>
  <w:style w:type="paragraph" w:styleId="ae">
    <w:name w:val="List Paragraph"/>
    <w:basedOn w:val="a"/>
    <w:uiPriority w:val="99"/>
    <w:qFormat/>
    <w:rsid w:val="00A40BA4"/>
    <w:pPr>
      <w:ind w:left="720"/>
    </w:pPr>
    <w:rPr>
      <w:rFonts w:eastAsia="Times New Roman" w:cs="Times New Roman"/>
    </w:rPr>
  </w:style>
  <w:style w:type="paragraph" w:customStyle="1" w:styleId="120">
    <w:name w:val="Основной текст12"/>
    <w:basedOn w:val="a"/>
    <w:uiPriority w:val="99"/>
    <w:rsid w:val="00A40BA4"/>
    <w:pPr>
      <w:shd w:val="clear" w:color="auto" w:fill="FFFFFF"/>
      <w:spacing w:after="1500" w:line="259" w:lineRule="exact"/>
      <w:jc w:val="right"/>
    </w:pPr>
    <w:rPr>
      <w:rFonts w:eastAsia="Times New Roman" w:cs="Times New Roman"/>
      <w:sz w:val="26"/>
      <w:szCs w:val="26"/>
    </w:rPr>
  </w:style>
  <w:style w:type="paragraph" w:styleId="af">
    <w:name w:val="No Spacing"/>
    <w:uiPriority w:val="99"/>
    <w:qFormat/>
    <w:rsid w:val="00A40BA4"/>
    <w:pPr>
      <w:suppressAutoHyphens/>
    </w:pPr>
    <w:rPr>
      <w:rFonts w:cs="Calibri"/>
      <w:kern w:val="1"/>
      <w:sz w:val="22"/>
      <w:szCs w:val="22"/>
      <w:lang w:eastAsia="ar-SA"/>
    </w:rPr>
  </w:style>
  <w:style w:type="paragraph" w:customStyle="1" w:styleId="ConsPlusNonformat">
    <w:name w:val="ConsPlusNonformat"/>
    <w:uiPriority w:val="99"/>
    <w:rsid w:val="00A40BA4"/>
    <w:pPr>
      <w:widowControl w:val="0"/>
      <w:suppressAutoHyphens/>
      <w:autoSpaceDE w:val="0"/>
    </w:pPr>
    <w:rPr>
      <w:rFonts w:ascii="Courier New" w:eastAsia="Times New Roman" w:hAnsi="Courier New" w:cs="Courier New"/>
      <w:kern w:val="1"/>
      <w:lang w:eastAsia="ar-SA"/>
    </w:rPr>
  </w:style>
  <w:style w:type="paragraph" w:customStyle="1" w:styleId="31">
    <w:name w:val="Абзац списка3"/>
    <w:basedOn w:val="a"/>
    <w:uiPriority w:val="99"/>
    <w:rsid w:val="00A40BA4"/>
    <w:pPr>
      <w:ind w:left="720"/>
    </w:pPr>
    <w:rPr>
      <w:rFonts w:eastAsia="Calibri" w:cs="Times New Roman"/>
    </w:rPr>
  </w:style>
  <w:style w:type="paragraph" w:customStyle="1" w:styleId="21">
    <w:name w:val="Список 21"/>
    <w:basedOn w:val="a"/>
    <w:uiPriority w:val="99"/>
    <w:rsid w:val="00A40BA4"/>
    <w:pPr>
      <w:spacing w:after="60"/>
      <w:ind w:left="566" w:hanging="283"/>
      <w:jc w:val="both"/>
    </w:pPr>
    <w:rPr>
      <w:rFonts w:eastAsia="Times New Roman" w:cs="Times New Roman"/>
    </w:rPr>
  </w:style>
  <w:style w:type="paragraph" w:customStyle="1" w:styleId="32">
    <w:name w:val="Основной текст 32"/>
    <w:basedOn w:val="a"/>
    <w:uiPriority w:val="99"/>
    <w:rsid w:val="00A40BA4"/>
    <w:pPr>
      <w:spacing w:after="120"/>
      <w:jc w:val="both"/>
    </w:pPr>
    <w:rPr>
      <w:rFonts w:cs="Times New Roman"/>
      <w:sz w:val="16"/>
      <w:szCs w:val="16"/>
    </w:rPr>
  </w:style>
  <w:style w:type="paragraph" w:customStyle="1" w:styleId="14">
    <w:name w:val="Название объекта1"/>
    <w:basedOn w:val="a"/>
    <w:next w:val="a"/>
    <w:uiPriority w:val="99"/>
    <w:rsid w:val="00A40BA4"/>
    <w:pPr>
      <w:spacing w:before="120" w:line="360" w:lineRule="auto"/>
      <w:ind w:firstLine="567"/>
      <w:jc w:val="right"/>
    </w:pPr>
    <w:rPr>
      <w:rFonts w:eastAsia="Times New Roman" w:cs="Times New Roman"/>
      <w:sz w:val="28"/>
      <w:szCs w:val="20"/>
    </w:rPr>
  </w:style>
  <w:style w:type="paragraph" w:customStyle="1" w:styleId="310">
    <w:name w:val="Основной текст 31"/>
    <w:basedOn w:val="a"/>
    <w:uiPriority w:val="99"/>
    <w:rsid w:val="00A40BA4"/>
    <w:pPr>
      <w:autoSpaceDE w:val="0"/>
      <w:spacing w:after="120"/>
    </w:pPr>
    <w:rPr>
      <w:rFonts w:cs="Times New Roman"/>
      <w:sz w:val="16"/>
      <w:szCs w:val="16"/>
    </w:rPr>
  </w:style>
  <w:style w:type="paragraph" w:customStyle="1" w:styleId="2">
    <w:name w:val="Основной текст (2)"/>
    <w:basedOn w:val="a"/>
    <w:uiPriority w:val="99"/>
    <w:rsid w:val="00A40BA4"/>
    <w:pPr>
      <w:shd w:val="clear" w:color="auto" w:fill="FFFFFF"/>
    </w:pPr>
    <w:rPr>
      <w:rFonts w:cs="Times New Roman"/>
      <w:sz w:val="20"/>
      <w:szCs w:val="20"/>
    </w:rPr>
  </w:style>
  <w:style w:type="character" w:customStyle="1" w:styleId="13">
    <w:name w:val="Обычный.Нормальный абзац Знак1"/>
    <w:link w:val="a8"/>
    <w:uiPriority w:val="99"/>
    <w:locked/>
    <w:rsid w:val="00A40BA4"/>
    <w:rPr>
      <w:rFonts w:ascii="Times New Roman" w:hAnsi="Times New Roman"/>
      <w:kern w:val="1"/>
      <w:sz w:val="22"/>
      <w:lang w:eastAsia="ar-SA" w:bidi="ar-SA"/>
    </w:rPr>
  </w:style>
  <w:style w:type="character" w:styleId="af0">
    <w:name w:val="Hyperlink"/>
    <w:uiPriority w:val="99"/>
    <w:rsid w:val="00A40BA4"/>
    <w:rPr>
      <w:rFonts w:cs="Times New Roman"/>
      <w:color w:val="0000FF"/>
      <w:u w:val="single"/>
    </w:rPr>
  </w:style>
  <w:style w:type="paragraph" w:styleId="33">
    <w:name w:val="Body Text 3"/>
    <w:basedOn w:val="a"/>
    <w:link w:val="34"/>
    <w:uiPriority w:val="99"/>
    <w:semiHidden/>
    <w:rsid w:val="00A40BA4"/>
    <w:pPr>
      <w:spacing w:after="120"/>
    </w:pPr>
    <w:rPr>
      <w:sz w:val="16"/>
      <w:szCs w:val="14"/>
    </w:rPr>
  </w:style>
  <w:style w:type="character" w:customStyle="1" w:styleId="34">
    <w:name w:val="Основной текст 3 Знак"/>
    <w:link w:val="33"/>
    <w:uiPriority w:val="99"/>
    <w:semiHidden/>
    <w:locked/>
    <w:rsid w:val="00A40BA4"/>
    <w:rPr>
      <w:rFonts w:ascii="Times New Roman" w:eastAsia="SimSun" w:hAnsi="Times New Roman" w:cs="Mangal"/>
      <w:kern w:val="1"/>
      <w:sz w:val="14"/>
      <w:szCs w:val="14"/>
      <w:lang w:eastAsia="hi-IN" w:bidi="hi-IN"/>
    </w:rPr>
  </w:style>
  <w:style w:type="paragraph" w:styleId="af1">
    <w:name w:val="Title"/>
    <w:basedOn w:val="a"/>
    <w:next w:val="af2"/>
    <w:link w:val="af3"/>
    <w:uiPriority w:val="99"/>
    <w:qFormat/>
    <w:rsid w:val="00A40BA4"/>
    <w:pPr>
      <w:jc w:val="center"/>
    </w:pPr>
    <w:rPr>
      <w:rFonts w:ascii="Arial" w:hAnsi="Arial" w:cs="Arial"/>
    </w:rPr>
  </w:style>
  <w:style w:type="character" w:customStyle="1" w:styleId="af3">
    <w:name w:val="Заголовок Знак"/>
    <w:link w:val="af1"/>
    <w:uiPriority w:val="99"/>
    <w:locked/>
    <w:rsid w:val="00A40BA4"/>
    <w:rPr>
      <w:rFonts w:ascii="Arial" w:eastAsia="SimSun" w:hAnsi="Arial" w:cs="Arial"/>
      <w:kern w:val="1"/>
      <w:sz w:val="24"/>
      <w:szCs w:val="24"/>
      <w:lang w:eastAsia="hi-IN" w:bidi="hi-IN"/>
    </w:rPr>
  </w:style>
  <w:style w:type="paragraph" w:customStyle="1" w:styleId="210">
    <w:name w:val="Основной текст 21"/>
    <w:basedOn w:val="a"/>
    <w:uiPriority w:val="99"/>
    <w:rsid w:val="00A40BA4"/>
    <w:rPr>
      <w:b/>
      <w:sz w:val="22"/>
    </w:rPr>
  </w:style>
  <w:style w:type="paragraph" w:customStyle="1" w:styleId="311">
    <w:name w:val="Маркированный список 31"/>
    <w:basedOn w:val="a"/>
    <w:uiPriority w:val="99"/>
    <w:rsid w:val="00A40BA4"/>
    <w:pPr>
      <w:tabs>
        <w:tab w:val="num" w:pos="720"/>
      </w:tabs>
      <w:ind w:left="720" w:hanging="360"/>
    </w:pPr>
  </w:style>
  <w:style w:type="paragraph" w:styleId="af2">
    <w:name w:val="Subtitle"/>
    <w:basedOn w:val="a"/>
    <w:next w:val="a"/>
    <w:link w:val="af4"/>
    <w:uiPriority w:val="99"/>
    <w:qFormat/>
    <w:rsid w:val="00A40BA4"/>
    <w:pPr>
      <w:spacing w:after="60"/>
      <w:jc w:val="center"/>
      <w:outlineLvl w:val="1"/>
    </w:pPr>
    <w:rPr>
      <w:rFonts w:ascii="Cambria" w:eastAsia="Times New Roman" w:hAnsi="Cambria"/>
      <w:szCs w:val="21"/>
    </w:rPr>
  </w:style>
  <w:style w:type="character" w:customStyle="1" w:styleId="af4">
    <w:name w:val="Подзаголовок Знак"/>
    <w:link w:val="af2"/>
    <w:uiPriority w:val="99"/>
    <w:locked/>
    <w:rsid w:val="00A40BA4"/>
    <w:rPr>
      <w:rFonts w:ascii="Cambria" w:hAnsi="Cambria" w:cs="Mangal"/>
      <w:kern w:val="1"/>
      <w:sz w:val="21"/>
      <w:szCs w:val="21"/>
      <w:lang w:eastAsia="hi-IN" w:bidi="hi-IN"/>
    </w:rPr>
  </w:style>
  <w:style w:type="paragraph" w:customStyle="1" w:styleId="15">
    <w:name w:val="Абзац списка1"/>
    <w:basedOn w:val="a"/>
    <w:uiPriority w:val="99"/>
    <w:rsid w:val="00A40BA4"/>
    <w:pPr>
      <w:widowControl/>
      <w:suppressAutoHyphens w:val="0"/>
      <w:ind w:left="720"/>
      <w:contextualSpacing/>
    </w:pPr>
    <w:rPr>
      <w:rFonts w:eastAsia="Arial Unicode MS" w:cs="Times New Roman"/>
      <w:kern w:val="0"/>
      <w:lang w:eastAsia="ru-RU" w:bidi="ar-SA"/>
    </w:rPr>
  </w:style>
  <w:style w:type="paragraph" w:customStyle="1" w:styleId="110">
    <w:name w:val="Абзац списка11"/>
    <w:basedOn w:val="a"/>
    <w:uiPriority w:val="99"/>
    <w:rsid w:val="00A40BA4"/>
    <w:pPr>
      <w:widowControl/>
      <w:suppressAutoHyphens w:val="0"/>
      <w:spacing w:after="200" w:line="276" w:lineRule="auto"/>
      <w:ind w:left="720"/>
    </w:pPr>
    <w:rPr>
      <w:rFonts w:ascii="Calibri" w:eastAsia="Arial Unicode MS" w:hAnsi="Calibri" w:cs="Times New Roman"/>
      <w:kern w:val="0"/>
      <w:sz w:val="22"/>
      <w:szCs w:val="22"/>
      <w:lang w:eastAsia="ru-RU" w:bidi="ar-SA"/>
    </w:rPr>
  </w:style>
  <w:style w:type="paragraph" w:styleId="af5">
    <w:name w:val="Balloon Text"/>
    <w:basedOn w:val="a"/>
    <w:link w:val="af6"/>
    <w:uiPriority w:val="99"/>
    <w:semiHidden/>
    <w:rsid w:val="00EC1D9A"/>
    <w:rPr>
      <w:rFonts w:ascii="Tahoma" w:hAnsi="Tahoma"/>
      <w:sz w:val="16"/>
      <w:szCs w:val="14"/>
    </w:rPr>
  </w:style>
  <w:style w:type="character" w:customStyle="1" w:styleId="af6">
    <w:name w:val="Текст выноски Знак"/>
    <w:link w:val="af5"/>
    <w:uiPriority w:val="99"/>
    <w:semiHidden/>
    <w:locked/>
    <w:rsid w:val="00EC1D9A"/>
    <w:rPr>
      <w:rFonts w:ascii="Tahoma" w:eastAsia="SimSun" w:hAnsi="Tahoma" w:cs="Mangal"/>
      <w:kern w:val="1"/>
      <w:sz w:val="14"/>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628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a_ros@cs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1363</Words>
  <Characters>7772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ФИЛИАЛ ФЕДЕРАЛЬНОГО АВТОНОМНОГО УЧРЕЖДЕНИЯ</vt:lpstr>
    </vt:vector>
  </TitlesOfParts>
  <Company>SPecialiST RePack</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ФИЛИАЛ ФЕДЕРАЛЬНОГО АВТОНОМНОГО УЧРЕЖДЕНИЯ</dc:title>
  <dc:subject/>
  <dc:creator>User</dc:creator>
  <cp:keywords/>
  <dc:description/>
  <cp:lastModifiedBy>Пользователь</cp:lastModifiedBy>
  <cp:revision>21</cp:revision>
  <cp:lastPrinted>2017-03-03T08:01:00Z</cp:lastPrinted>
  <dcterms:created xsi:type="dcterms:W3CDTF">2017-05-23T07:34:00Z</dcterms:created>
  <dcterms:modified xsi:type="dcterms:W3CDTF">2018-02-26T14:46:00Z</dcterms:modified>
</cp:coreProperties>
</file>