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84" w:rsidRPr="005D33EA" w:rsidRDefault="00E30984" w:rsidP="00E30984">
      <w:pPr>
        <w:autoSpaceDE w:val="0"/>
        <w:spacing w:before="71"/>
        <w:ind w:firstLine="709"/>
        <w:contextualSpacing/>
        <w:jc w:val="center"/>
        <w:rPr>
          <w:b/>
          <w:bCs/>
          <w:iCs/>
          <w:sz w:val="28"/>
          <w:szCs w:val="28"/>
        </w:rPr>
      </w:pPr>
      <w:bookmarkStart w:id="0" w:name="_Toc125781968"/>
      <w:bookmarkStart w:id="1" w:name="_Toc15890874"/>
      <w:r w:rsidRPr="005D33EA">
        <w:rPr>
          <w:b/>
          <w:bCs/>
          <w:iCs/>
          <w:sz w:val="28"/>
          <w:szCs w:val="28"/>
        </w:rPr>
        <w:t>ФИЛИАЛ ФЕДЕРАЛЬНОГО АВТОНОМНОГО УЧРЕЖДЕНИЯ</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МИНИСТЕРСТВА ОБОРОНЫ РОССИЙСКОЙ ФЕДЕРАЦИИ</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 xml:space="preserve">«ЦЕНТРАЛЬНЫЙ СПОРТИВНЫЙ КЛУБ АРМИИ» </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(СПОРТИВНЫЙ КЛУБ АРМИИ г. ХАБАРОВСК)</w:t>
      </w:r>
    </w:p>
    <w:p w:rsidR="00E30984" w:rsidRPr="005D33EA" w:rsidRDefault="00E30984" w:rsidP="00E30984">
      <w:pPr>
        <w:autoSpaceDE w:val="0"/>
        <w:spacing w:before="6"/>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spacing w:before="2"/>
        <w:ind w:right="42" w:firstLine="5387"/>
        <w:contextualSpacing/>
        <w:jc w:val="center"/>
        <w:rPr>
          <w:sz w:val="28"/>
          <w:szCs w:val="28"/>
        </w:rPr>
      </w:pPr>
      <w:r w:rsidRPr="005D33EA">
        <w:rPr>
          <w:sz w:val="28"/>
          <w:szCs w:val="28"/>
        </w:rPr>
        <w:t xml:space="preserve">    </w:t>
      </w:r>
    </w:p>
    <w:p w:rsidR="00E30984" w:rsidRPr="005D33EA" w:rsidRDefault="00E30984" w:rsidP="00E30984">
      <w:pPr>
        <w:tabs>
          <w:tab w:val="left" w:pos="6663"/>
        </w:tabs>
        <w:autoSpaceDE w:val="0"/>
        <w:spacing w:before="2"/>
        <w:ind w:firstLine="5387"/>
        <w:contextualSpacing/>
        <w:jc w:val="center"/>
        <w:rPr>
          <w:sz w:val="28"/>
          <w:szCs w:val="28"/>
        </w:rPr>
      </w:pPr>
    </w:p>
    <w:tbl>
      <w:tblPr>
        <w:tblpPr w:leftFromText="180" w:rightFromText="180" w:vertAnchor="text" w:horzAnchor="margin" w:tblpXSpec="right" w:tblpY="-55"/>
        <w:tblW w:w="0" w:type="auto"/>
        <w:tblLook w:val="04A0" w:firstRow="1" w:lastRow="0" w:firstColumn="1" w:lastColumn="0" w:noHBand="0" w:noVBand="1"/>
      </w:tblPr>
      <w:tblGrid>
        <w:gridCol w:w="5253"/>
      </w:tblGrid>
      <w:tr w:rsidR="00E30984" w:rsidRPr="005D33EA" w:rsidTr="00A42954">
        <w:tc>
          <w:tcPr>
            <w:tcW w:w="5253" w:type="dxa"/>
            <w:shd w:val="clear" w:color="auto" w:fill="auto"/>
          </w:tcPr>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УТВЕРЖДАЮ</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Начальник филиала ФАУ МО РФ ЦСКА</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(СКА, г. Хабаровск)</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_______________ С</w:t>
            </w:r>
            <w:r w:rsidR="006E0E1D" w:rsidRPr="005D33EA">
              <w:rPr>
                <w:sz w:val="28"/>
                <w:szCs w:val="28"/>
              </w:rPr>
              <w:t>миренников А.Л</w:t>
            </w:r>
            <w:r w:rsidRPr="005D33EA">
              <w:rPr>
                <w:sz w:val="28"/>
                <w:szCs w:val="28"/>
              </w:rPr>
              <w:t>.</w:t>
            </w:r>
          </w:p>
          <w:p w:rsidR="00E30984" w:rsidRPr="005D33EA" w:rsidRDefault="00E30984" w:rsidP="00EC00BB">
            <w:pPr>
              <w:keepNext/>
              <w:keepLines/>
              <w:suppressLineNumbers/>
              <w:spacing w:line="300" w:lineRule="exact"/>
              <w:contextualSpacing/>
              <w:jc w:val="center"/>
              <w:rPr>
                <w:sz w:val="28"/>
                <w:szCs w:val="28"/>
              </w:rPr>
            </w:pPr>
            <w:r w:rsidRPr="005D33EA">
              <w:rPr>
                <w:sz w:val="28"/>
                <w:szCs w:val="28"/>
              </w:rPr>
              <w:t xml:space="preserve">«___» </w:t>
            </w:r>
            <w:r w:rsidR="00EC00BB">
              <w:rPr>
                <w:sz w:val="28"/>
                <w:szCs w:val="28"/>
              </w:rPr>
              <w:t>февраля</w:t>
            </w:r>
            <w:r w:rsidRPr="005D33EA">
              <w:rPr>
                <w:sz w:val="28"/>
                <w:szCs w:val="28"/>
              </w:rPr>
              <w:t xml:space="preserve"> 201</w:t>
            </w:r>
            <w:r w:rsidR="006E0E1D" w:rsidRPr="005D33EA">
              <w:rPr>
                <w:sz w:val="28"/>
                <w:szCs w:val="28"/>
              </w:rPr>
              <w:t>8</w:t>
            </w:r>
            <w:r w:rsidRPr="005D33EA">
              <w:rPr>
                <w:sz w:val="28"/>
                <w:szCs w:val="28"/>
              </w:rPr>
              <w:t>г.</w:t>
            </w:r>
          </w:p>
        </w:tc>
      </w:tr>
    </w:tbl>
    <w:p w:rsidR="00E30984" w:rsidRPr="005D33EA" w:rsidRDefault="00E30984" w:rsidP="00E30984">
      <w:pPr>
        <w:tabs>
          <w:tab w:val="left" w:pos="5120"/>
          <w:tab w:val="left" w:pos="7000"/>
        </w:tabs>
        <w:autoSpaceDE w:val="0"/>
        <w:spacing w:before="24"/>
        <w:ind w:firstLine="5387"/>
        <w:contextualSpacing/>
        <w:rPr>
          <w:sz w:val="28"/>
          <w:szCs w:val="28"/>
        </w:rPr>
      </w:pPr>
      <w:r w:rsidRPr="005D33EA">
        <w:rPr>
          <w:spacing w:val="-1"/>
          <w:sz w:val="28"/>
          <w:szCs w:val="28"/>
        </w:rPr>
        <w:t xml:space="preserve">          </w:t>
      </w:r>
    </w:p>
    <w:p w:rsidR="00E30984" w:rsidRPr="005D33EA" w:rsidRDefault="00E30984" w:rsidP="00E30984">
      <w:pPr>
        <w:autoSpaceDE w:val="0"/>
        <w:ind w:firstLine="709"/>
        <w:contextualSpacing/>
        <w:rPr>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autoSpaceDE w:val="0"/>
        <w:ind w:right="1197" w:firstLine="709"/>
        <w:contextualSpacing/>
        <w:jc w:val="center"/>
        <w:rPr>
          <w:b/>
          <w:bCs/>
          <w:sz w:val="28"/>
          <w:szCs w:val="28"/>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autoSpaceDE w:val="0"/>
        <w:ind w:right="-1"/>
        <w:jc w:val="center"/>
        <w:rPr>
          <w:rFonts w:cs="Times New Roman"/>
          <w:b/>
          <w:bCs/>
          <w:sz w:val="28"/>
          <w:szCs w:val="28"/>
        </w:rPr>
      </w:pPr>
      <w:r w:rsidRPr="005D33EA">
        <w:rPr>
          <w:rFonts w:cs="Times New Roman"/>
          <w:b/>
          <w:bCs/>
          <w:sz w:val="28"/>
          <w:szCs w:val="28"/>
        </w:rPr>
        <w:t>ДО</w:t>
      </w:r>
      <w:r w:rsidRPr="005D33EA">
        <w:rPr>
          <w:rFonts w:cs="Times New Roman"/>
          <w:b/>
          <w:bCs/>
          <w:spacing w:val="-10"/>
          <w:sz w:val="28"/>
          <w:szCs w:val="28"/>
        </w:rPr>
        <w:t>К</w:t>
      </w:r>
      <w:r w:rsidRPr="005D33EA">
        <w:rPr>
          <w:rFonts w:cs="Times New Roman"/>
          <w:b/>
          <w:bCs/>
          <w:spacing w:val="-1"/>
          <w:sz w:val="28"/>
          <w:szCs w:val="28"/>
        </w:rPr>
        <w:t>У</w:t>
      </w:r>
      <w:r w:rsidRPr="005D33EA">
        <w:rPr>
          <w:rFonts w:cs="Times New Roman"/>
          <w:b/>
          <w:bCs/>
          <w:spacing w:val="1"/>
          <w:sz w:val="28"/>
          <w:szCs w:val="28"/>
        </w:rPr>
        <w:t>М</w:t>
      </w:r>
      <w:r w:rsidRPr="005D33EA">
        <w:rPr>
          <w:rFonts w:cs="Times New Roman"/>
          <w:b/>
          <w:bCs/>
          <w:spacing w:val="-1"/>
          <w:sz w:val="28"/>
          <w:szCs w:val="28"/>
        </w:rPr>
        <w:t>Е</w:t>
      </w:r>
      <w:r w:rsidRPr="005D33EA">
        <w:rPr>
          <w:rFonts w:cs="Times New Roman"/>
          <w:b/>
          <w:bCs/>
          <w:sz w:val="28"/>
          <w:szCs w:val="28"/>
        </w:rPr>
        <w:t>Н</w:t>
      </w:r>
      <w:r w:rsidRPr="005D33EA">
        <w:rPr>
          <w:rFonts w:cs="Times New Roman"/>
          <w:b/>
          <w:bCs/>
          <w:spacing w:val="-22"/>
          <w:sz w:val="28"/>
          <w:szCs w:val="28"/>
        </w:rPr>
        <w:t>Т</w:t>
      </w:r>
      <w:r w:rsidRPr="005D33EA">
        <w:rPr>
          <w:rFonts w:cs="Times New Roman"/>
          <w:b/>
          <w:bCs/>
          <w:spacing w:val="1"/>
          <w:sz w:val="28"/>
          <w:szCs w:val="28"/>
        </w:rPr>
        <w:t>А</w:t>
      </w:r>
      <w:r w:rsidRPr="005D33EA">
        <w:rPr>
          <w:rFonts w:cs="Times New Roman"/>
          <w:b/>
          <w:bCs/>
          <w:sz w:val="28"/>
          <w:szCs w:val="28"/>
        </w:rPr>
        <w:t>Ц</w:t>
      </w:r>
      <w:r w:rsidRPr="005D33EA">
        <w:rPr>
          <w:rFonts w:cs="Times New Roman"/>
          <w:b/>
          <w:bCs/>
          <w:spacing w:val="-2"/>
          <w:sz w:val="28"/>
          <w:szCs w:val="28"/>
        </w:rPr>
        <w:t>И</w:t>
      </w:r>
      <w:r w:rsidRPr="005D33EA">
        <w:rPr>
          <w:rFonts w:cs="Times New Roman"/>
          <w:b/>
          <w:bCs/>
          <w:sz w:val="28"/>
          <w:szCs w:val="28"/>
        </w:rPr>
        <w:t xml:space="preserve">Я </w:t>
      </w:r>
    </w:p>
    <w:p w:rsidR="008734D8" w:rsidRPr="003D43C3" w:rsidRDefault="008734D8" w:rsidP="008734D8">
      <w:pPr>
        <w:widowControl/>
        <w:suppressAutoHyphens w:val="0"/>
        <w:jc w:val="center"/>
        <w:rPr>
          <w:rFonts w:eastAsia="Calibri" w:cs="Times New Roman"/>
          <w:b/>
          <w:kern w:val="0"/>
          <w:sz w:val="28"/>
          <w:szCs w:val="28"/>
          <w:lang w:eastAsia="en-US" w:bidi="ar-SA"/>
        </w:rPr>
      </w:pPr>
      <w:r w:rsidRPr="003D43C3">
        <w:rPr>
          <w:rFonts w:eastAsia="Calibri" w:cs="Times New Roman"/>
          <w:b/>
          <w:kern w:val="0"/>
          <w:sz w:val="28"/>
          <w:szCs w:val="28"/>
          <w:lang w:eastAsia="en-US" w:bidi="ar-SA"/>
        </w:rPr>
        <w:t xml:space="preserve">о закупке у единственного </w:t>
      </w:r>
    </w:p>
    <w:p w:rsidR="008734D8" w:rsidRPr="003D43C3" w:rsidRDefault="008734D8" w:rsidP="008734D8">
      <w:pPr>
        <w:widowControl/>
        <w:suppressAutoHyphens w:val="0"/>
        <w:jc w:val="center"/>
        <w:rPr>
          <w:rFonts w:cs="Times New Roman"/>
          <w:b/>
          <w:bCs/>
          <w:sz w:val="28"/>
          <w:szCs w:val="28"/>
        </w:rPr>
      </w:pPr>
      <w:r w:rsidRPr="003D43C3">
        <w:rPr>
          <w:rFonts w:eastAsia="Calibri" w:cs="Times New Roman"/>
          <w:b/>
          <w:kern w:val="0"/>
          <w:sz w:val="28"/>
          <w:szCs w:val="28"/>
          <w:lang w:eastAsia="en-US" w:bidi="ar-SA"/>
        </w:rPr>
        <w:t>поставщика (подрядчика, исполнителя)</w:t>
      </w:r>
    </w:p>
    <w:p w:rsidR="008734D8" w:rsidRPr="003D43C3" w:rsidRDefault="008734D8" w:rsidP="008734D8">
      <w:pPr>
        <w:autoSpaceDE w:val="0"/>
        <w:ind w:right="-1"/>
        <w:jc w:val="center"/>
        <w:rPr>
          <w:rFonts w:cs="Times New Roman"/>
          <w:b/>
          <w:bCs/>
          <w:sz w:val="28"/>
          <w:szCs w:val="28"/>
        </w:rPr>
      </w:pPr>
      <w:r w:rsidRPr="003D43C3">
        <w:rPr>
          <w:rFonts w:cs="Times New Roman"/>
          <w:b/>
          <w:bCs/>
          <w:sz w:val="28"/>
          <w:szCs w:val="28"/>
        </w:rPr>
        <w:t xml:space="preserve"> по предмету договора: </w:t>
      </w:r>
      <w:r>
        <w:rPr>
          <w:rFonts w:cs="Times New Roman"/>
          <w:b/>
          <w:bCs/>
          <w:sz w:val="28"/>
          <w:szCs w:val="28"/>
        </w:rPr>
        <w:t>«О</w:t>
      </w:r>
      <w:r w:rsidRPr="003D43C3">
        <w:rPr>
          <w:rFonts w:cs="Times New Roman"/>
          <w:b/>
          <w:bCs/>
          <w:sz w:val="28"/>
          <w:szCs w:val="28"/>
        </w:rPr>
        <w:t xml:space="preserve">казание </w:t>
      </w:r>
      <w:r w:rsidRPr="003D43C3">
        <w:rPr>
          <w:rFonts w:cs="Times New Roman"/>
          <w:b/>
          <w:sz w:val="28"/>
          <w:szCs w:val="28"/>
        </w:rPr>
        <w:t xml:space="preserve">комплекса </w:t>
      </w:r>
      <w:r w:rsidRPr="003D43C3">
        <w:rPr>
          <w:rFonts w:cs="Times New Roman"/>
          <w:b/>
          <w:bCs/>
          <w:sz w:val="28"/>
          <w:szCs w:val="28"/>
        </w:rPr>
        <w:t xml:space="preserve">услуг в области физкультурно-оздоровительной деятельности по виду спорта </w:t>
      </w:r>
      <w:r>
        <w:rPr>
          <w:rFonts w:cs="Times New Roman"/>
          <w:b/>
          <w:bCs/>
          <w:sz w:val="28"/>
          <w:szCs w:val="28"/>
        </w:rPr>
        <w:t>–</w:t>
      </w:r>
      <w:r w:rsidRPr="003D43C3">
        <w:rPr>
          <w:rFonts w:cs="Times New Roman"/>
          <w:b/>
          <w:bCs/>
          <w:sz w:val="28"/>
          <w:szCs w:val="28"/>
        </w:rPr>
        <w:t xml:space="preserve"> плавание</w:t>
      </w:r>
      <w:r>
        <w:rPr>
          <w:rFonts w:cs="Times New Roman"/>
          <w:b/>
          <w:bCs/>
          <w:sz w:val="28"/>
          <w:szCs w:val="28"/>
        </w:rPr>
        <w:t>»</w:t>
      </w:r>
    </w:p>
    <w:p w:rsidR="00E30984" w:rsidRPr="005D33EA" w:rsidRDefault="00E30984" w:rsidP="00614632">
      <w:pPr>
        <w:autoSpaceDE w:val="0"/>
        <w:ind w:right="-1"/>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26" w:firstLine="142"/>
        <w:jc w:val="center"/>
        <w:rPr>
          <w:rFonts w:cs="Times New Roman"/>
          <w:b/>
          <w:sz w:val="28"/>
          <w:szCs w:val="28"/>
        </w:rPr>
      </w:pPr>
      <w:r w:rsidRPr="005D33EA">
        <w:rPr>
          <w:rFonts w:cs="Times New Roman"/>
          <w:b/>
          <w:bCs/>
          <w:spacing w:val="-6"/>
          <w:sz w:val="28"/>
          <w:szCs w:val="28"/>
        </w:rPr>
        <w:t>Хабаровск</w:t>
      </w:r>
      <w:r w:rsidRPr="005D33EA">
        <w:rPr>
          <w:rFonts w:cs="Times New Roman"/>
          <w:b/>
          <w:bCs/>
          <w:spacing w:val="-1"/>
          <w:sz w:val="28"/>
          <w:szCs w:val="28"/>
        </w:rPr>
        <w:t xml:space="preserve">  2</w:t>
      </w:r>
      <w:r w:rsidRPr="005D33EA">
        <w:rPr>
          <w:rFonts w:cs="Times New Roman"/>
          <w:b/>
          <w:bCs/>
          <w:spacing w:val="1"/>
          <w:sz w:val="28"/>
          <w:szCs w:val="28"/>
        </w:rPr>
        <w:t>0</w:t>
      </w:r>
      <w:r w:rsidRPr="005D33EA">
        <w:rPr>
          <w:rFonts w:cs="Times New Roman"/>
          <w:b/>
          <w:bCs/>
          <w:spacing w:val="-1"/>
          <w:sz w:val="28"/>
          <w:szCs w:val="28"/>
        </w:rPr>
        <w:t>1</w:t>
      </w:r>
      <w:r w:rsidR="006E0E1D" w:rsidRPr="005D33EA">
        <w:rPr>
          <w:rFonts w:cs="Times New Roman"/>
          <w:b/>
          <w:bCs/>
          <w:spacing w:val="-1"/>
          <w:sz w:val="28"/>
          <w:szCs w:val="28"/>
        </w:rPr>
        <w:t>8</w:t>
      </w:r>
      <w:r w:rsidRPr="005D33EA">
        <w:rPr>
          <w:rFonts w:cs="Times New Roman"/>
          <w:b/>
          <w:bCs/>
          <w:spacing w:val="-31"/>
          <w:sz w:val="28"/>
          <w:szCs w:val="28"/>
        </w:rPr>
        <w:t>г</w:t>
      </w:r>
      <w:r w:rsidRPr="005D33EA">
        <w:rPr>
          <w:rFonts w:cs="Times New Roman"/>
          <w:b/>
          <w:bCs/>
          <w:sz w:val="28"/>
          <w:szCs w:val="28"/>
        </w:rPr>
        <w:t>.</w:t>
      </w:r>
    </w:p>
    <w:p w:rsidR="00AC7B34" w:rsidRPr="005D33EA" w:rsidRDefault="00AC7B34" w:rsidP="00123E87">
      <w:pPr>
        <w:keepNext/>
        <w:keepLines/>
        <w:suppressLineNumbers/>
        <w:jc w:val="both"/>
        <w:rPr>
          <w:rFonts w:cs="Times New Roman"/>
          <w:b/>
          <w:sz w:val="28"/>
          <w:szCs w:val="28"/>
        </w:rPr>
      </w:pPr>
    </w:p>
    <w:p w:rsidR="00A40BA4" w:rsidRPr="005D33EA" w:rsidRDefault="00A40BA4" w:rsidP="00A40BA4">
      <w:pPr>
        <w:autoSpaceDE w:val="0"/>
        <w:ind w:right="1197" w:firstLine="709"/>
        <w:jc w:val="center"/>
        <w:rPr>
          <w:rFonts w:cs="Times New Roman"/>
          <w:b/>
          <w:bCs/>
          <w:sz w:val="28"/>
          <w:szCs w:val="28"/>
        </w:rPr>
      </w:pPr>
    </w:p>
    <w:p w:rsidR="00BE4234" w:rsidRPr="005D33EA" w:rsidRDefault="00ED79BF"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Т</w:t>
      </w:r>
      <w:r w:rsidR="007133B3" w:rsidRPr="005D33EA">
        <w:rPr>
          <w:rFonts w:eastAsia="Calibri" w:cs="Times New Roman"/>
          <w:b/>
          <w:kern w:val="0"/>
          <w:sz w:val="28"/>
          <w:szCs w:val="28"/>
          <w:lang w:eastAsia="en-US"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2B5D7C" w:rsidRPr="005D33EA">
        <w:rPr>
          <w:rFonts w:eastAsia="Calibri" w:cs="Times New Roman"/>
          <w:b/>
          <w:kern w:val="0"/>
          <w:sz w:val="28"/>
          <w:szCs w:val="28"/>
          <w:lang w:eastAsia="en-US" w:bidi="ar-SA"/>
        </w:rPr>
        <w:t>:</w:t>
      </w:r>
      <w:r w:rsidR="003540D3" w:rsidRPr="005D33EA">
        <w:rPr>
          <w:rFonts w:eastAsia="Calibri" w:cs="Times New Roman"/>
          <w:kern w:val="0"/>
          <w:sz w:val="28"/>
          <w:szCs w:val="28"/>
          <w:lang w:eastAsia="en-US" w:bidi="ar-SA"/>
        </w:rPr>
        <w:t xml:space="preserve"> в соответствии с </w:t>
      </w:r>
      <w:r w:rsidR="0065617A" w:rsidRPr="005D33EA">
        <w:rPr>
          <w:rFonts w:eastAsia="Calibri" w:cs="Times New Roman"/>
          <w:kern w:val="0"/>
          <w:sz w:val="28"/>
          <w:szCs w:val="28"/>
          <w:lang w:eastAsia="en-US" w:bidi="ar-SA"/>
        </w:rPr>
        <w:t>Техническим заданием</w:t>
      </w:r>
      <w:r w:rsidRPr="005D33EA">
        <w:rPr>
          <w:rFonts w:eastAsia="Calibri" w:cs="Times New Roman"/>
          <w:kern w:val="0"/>
          <w:sz w:val="28"/>
          <w:szCs w:val="28"/>
          <w:lang w:eastAsia="en-US" w:bidi="ar-SA"/>
        </w:rPr>
        <w:t xml:space="preserve"> (при</w:t>
      </w:r>
      <w:r w:rsidR="006A3DE3" w:rsidRPr="005D33EA">
        <w:rPr>
          <w:rFonts w:eastAsia="Calibri" w:cs="Times New Roman"/>
          <w:kern w:val="0"/>
          <w:sz w:val="28"/>
          <w:szCs w:val="28"/>
          <w:lang w:eastAsia="en-US" w:bidi="ar-SA"/>
        </w:rPr>
        <w:t xml:space="preserve">ложение № </w:t>
      </w:r>
      <w:r w:rsidR="0065617A" w:rsidRPr="005D33EA">
        <w:rPr>
          <w:rFonts w:eastAsia="Calibri" w:cs="Times New Roman"/>
          <w:kern w:val="0"/>
          <w:sz w:val="28"/>
          <w:szCs w:val="28"/>
          <w:lang w:eastAsia="en-US" w:bidi="ar-SA"/>
        </w:rPr>
        <w:t>2</w:t>
      </w:r>
      <w:r w:rsidRPr="005D33EA">
        <w:rPr>
          <w:rFonts w:eastAsia="Calibri" w:cs="Times New Roman"/>
          <w:kern w:val="0"/>
          <w:sz w:val="28"/>
          <w:szCs w:val="28"/>
          <w:lang w:eastAsia="en-US" w:bidi="ar-SA"/>
        </w:rPr>
        <w:t xml:space="preserve"> к Документации</w:t>
      </w:r>
      <w:r w:rsidR="0060611A" w:rsidRPr="005D33EA">
        <w:rPr>
          <w:rFonts w:eastAsia="Calibri" w:cs="Times New Roman"/>
          <w:kern w:val="0"/>
          <w:sz w:val="28"/>
          <w:szCs w:val="28"/>
          <w:lang w:eastAsia="en-US" w:bidi="ar-SA"/>
        </w:rPr>
        <w:t>)</w:t>
      </w:r>
      <w:r w:rsidR="002B5D7C"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содержанию, форме, оформлению и составу заявки на участие в закупке: </w:t>
      </w:r>
      <w:r w:rsidR="00690792" w:rsidRPr="005D33EA">
        <w:rPr>
          <w:rFonts w:eastAsia="Calibri" w:cs="Times New Roman"/>
          <w:kern w:val="0"/>
          <w:sz w:val="28"/>
          <w:szCs w:val="28"/>
          <w:lang w:eastAsia="en-US" w:bidi="ar-SA"/>
        </w:rPr>
        <w:t>не устанавливается</w:t>
      </w:r>
      <w:r w:rsidR="004870BE"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8952BF" w:rsidRPr="005D33EA" w:rsidRDefault="002B5D7C" w:rsidP="008952BF">
      <w:pPr>
        <w:widowControl/>
        <w:numPr>
          <w:ilvl w:val="0"/>
          <w:numId w:val="34"/>
        </w:numPr>
        <w:tabs>
          <w:tab w:val="left" w:pos="0"/>
        </w:tabs>
        <w:suppressAutoHyphens w:val="0"/>
        <w:autoSpaceDE w:val="0"/>
        <w:autoSpaceDN w:val="0"/>
        <w:adjustRightInd w:val="0"/>
        <w:ind w:left="0" w:firstLine="567"/>
        <w:contextualSpacing/>
        <w:jc w:val="both"/>
        <w:rPr>
          <w:rFonts w:eastAsia="Calibri" w:cs="Times New Roman"/>
          <w:bCs/>
          <w:kern w:val="0"/>
          <w:sz w:val="28"/>
          <w:szCs w:val="28"/>
          <w:lang w:eastAsia="en-US" w:bidi="ar-SA"/>
        </w:rPr>
      </w:pPr>
      <w:r w:rsidRPr="005D33EA">
        <w:rPr>
          <w:rFonts w:eastAsia="Calibri" w:cs="Times New Roman"/>
          <w:b/>
          <w:kern w:val="0"/>
          <w:sz w:val="28"/>
          <w:szCs w:val="28"/>
          <w:lang w:eastAsia="en-US" w:bidi="ar-SA"/>
        </w:rPr>
        <w:t xml:space="preserve">Место поставки товаров, выполнения работ, оказания услуг: </w:t>
      </w:r>
    </w:p>
    <w:p w:rsidR="00BE4234" w:rsidRPr="005D33EA" w:rsidRDefault="0065617A" w:rsidP="0065617A">
      <w:pPr>
        <w:widowControl/>
        <w:tabs>
          <w:tab w:val="left" w:pos="0"/>
        </w:tabs>
        <w:suppressAutoHyphens w:val="0"/>
        <w:autoSpaceDE w:val="0"/>
        <w:autoSpaceDN w:val="0"/>
        <w:adjustRightInd w:val="0"/>
        <w:ind w:firstLine="567"/>
        <w:contextualSpacing/>
        <w:jc w:val="both"/>
        <w:rPr>
          <w:rFonts w:eastAsia="Times New Roman"/>
          <w:bCs/>
          <w:sz w:val="28"/>
          <w:szCs w:val="28"/>
          <w:lang w:eastAsia="ar-SA"/>
        </w:rPr>
      </w:pPr>
      <w:r w:rsidRPr="005D33EA">
        <w:rPr>
          <w:rFonts w:eastAsia="Calibri" w:cs="Times New Roman"/>
          <w:b/>
          <w:bCs/>
          <w:kern w:val="0"/>
          <w:sz w:val="28"/>
          <w:szCs w:val="28"/>
          <w:lang w:eastAsia="en-US" w:bidi="ar-SA"/>
        </w:rPr>
        <w:t>4.1</w:t>
      </w:r>
      <w:r w:rsidRPr="005D33EA">
        <w:rPr>
          <w:rFonts w:eastAsia="Calibri" w:cs="Times New Roman"/>
          <w:bCs/>
          <w:kern w:val="0"/>
          <w:sz w:val="28"/>
          <w:szCs w:val="28"/>
          <w:lang w:eastAsia="en-US" w:bidi="ar-SA"/>
        </w:rPr>
        <w:t xml:space="preserve"> </w:t>
      </w:r>
      <w:r w:rsidRPr="005D33EA">
        <w:rPr>
          <w:rFonts w:eastAsia="Calibri" w:cs="Times New Roman"/>
          <w:b/>
          <w:bCs/>
          <w:kern w:val="0"/>
          <w:sz w:val="28"/>
          <w:szCs w:val="28"/>
          <w:lang w:eastAsia="en-US" w:bidi="ar-SA"/>
        </w:rPr>
        <w:t>Место поставки товара, выполнения работы, оказания услуг</w:t>
      </w:r>
      <w:r w:rsidRPr="005D33EA">
        <w:rPr>
          <w:rFonts w:eastAsia="Calibri" w:cs="Times New Roman"/>
          <w:bCs/>
          <w:kern w:val="0"/>
          <w:sz w:val="28"/>
          <w:szCs w:val="28"/>
          <w:lang w:eastAsia="en-US" w:bidi="ar-SA"/>
        </w:rPr>
        <w:t xml:space="preserve"> – </w:t>
      </w:r>
      <w:r w:rsidR="00A26F5A" w:rsidRPr="005D33EA">
        <w:rPr>
          <w:rFonts w:eastAsia="Times New Roman"/>
          <w:bCs/>
          <w:sz w:val="28"/>
          <w:szCs w:val="28"/>
          <w:lang w:eastAsia="ar-SA"/>
        </w:rPr>
        <w:t>Хабаров</w:t>
      </w:r>
      <w:r w:rsidR="00614632" w:rsidRPr="005D33EA">
        <w:rPr>
          <w:rFonts w:eastAsia="Times New Roman"/>
          <w:bCs/>
          <w:sz w:val="28"/>
          <w:szCs w:val="28"/>
          <w:lang w:eastAsia="ar-SA"/>
        </w:rPr>
        <w:t xml:space="preserve">ский </w:t>
      </w:r>
      <w:r w:rsidR="00E30984" w:rsidRPr="005D33EA">
        <w:rPr>
          <w:rFonts w:eastAsia="Times New Roman"/>
          <w:bCs/>
          <w:sz w:val="28"/>
          <w:szCs w:val="28"/>
          <w:lang w:eastAsia="ar-SA"/>
        </w:rPr>
        <w:t xml:space="preserve">край, г. </w:t>
      </w:r>
      <w:r w:rsidR="00A26F5A" w:rsidRPr="005D33EA">
        <w:rPr>
          <w:rFonts w:eastAsia="Times New Roman"/>
          <w:bCs/>
          <w:sz w:val="28"/>
          <w:szCs w:val="28"/>
          <w:lang w:eastAsia="ar-SA"/>
        </w:rPr>
        <w:t>Хабаровск</w:t>
      </w:r>
      <w:r w:rsidR="00614632" w:rsidRPr="005D33EA">
        <w:rPr>
          <w:rFonts w:eastAsia="Times New Roman"/>
          <w:bCs/>
          <w:sz w:val="28"/>
          <w:szCs w:val="28"/>
          <w:lang w:eastAsia="ar-SA"/>
        </w:rPr>
        <w:t xml:space="preserve">, ул. </w:t>
      </w:r>
      <w:r w:rsidR="00A26F5A" w:rsidRPr="005D33EA">
        <w:rPr>
          <w:rFonts w:eastAsia="Times New Roman"/>
          <w:bCs/>
          <w:sz w:val="28"/>
          <w:szCs w:val="28"/>
          <w:lang w:eastAsia="ar-SA"/>
        </w:rPr>
        <w:t>Шевченко, 18</w:t>
      </w:r>
      <w:r w:rsidR="00E30984" w:rsidRPr="005D33EA">
        <w:rPr>
          <w:rFonts w:eastAsia="Times New Roman"/>
          <w:bCs/>
          <w:sz w:val="28"/>
          <w:szCs w:val="28"/>
          <w:lang w:eastAsia="ar-SA"/>
        </w:rPr>
        <w:t>.</w:t>
      </w:r>
    </w:p>
    <w:p w:rsidR="0065617A" w:rsidRPr="005D33EA" w:rsidRDefault="0065617A" w:rsidP="0065617A">
      <w:pPr>
        <w:widowControl/>
        <w:tabs>
          <w:tab w:val="left" w:pos="0"/>
        </w:tabs>
        <w:suppressAutoHyphens w:val="0"/>
        <w:autoSpaceDE w:val="0"/>
        <w:autoSpaceDN w:val="0"/>
        <w:adjustRightInd w:val="0"/>
        <w:ind w:firstLine="567"/>
        <w:contextualSpacing/>
        <w:jc w:val="both"/>
        <w:rPr>
          <w:b/>
          <w:bCs/>
          <w:sz w:val="28"/>
          <w:szCs w:val="28"/>
        </w:rPr>
      </w:pPr>
      <w:r w:rsidRPr="005D33EA">
        <w:rPr>
          <w:rFonts w:eastAsia="Times New Roman"/>
          <w:b/>
          <w:bCs/>
          <w:sz w:val="28"/>
          <w:szCs w:val="28"/>
          <w:lang w:eastAsia="ar-SA"/>
        </w:rPr>
        <w:t>4.2</w:t>
      </w:r>
      <w:r w:rsidRPr="005D33EA">
        <w:rPr>
          <w:rFonts w:eastAsia="Times New Roman"/>
          <w:bCs/>
          <w:sz w:val="28"/>
          <w:szCs w:val="28"/>
          <w:lang w:eastAsia="ar-SA"/>
        </w:rPr>
        <w:t xml:space="preserve"> </w:t>
      </w:r>
      <w:r w:rsidRPr="005D33EA">
        <w:rPr>
          <w:rFonts w:eastAsia="Calibri"/>
          <w:b/>
          <w:kern w:val="0"/>
          <w:sz w:val="28"/>
          <w:szCs w:val="28"/>
          <w:lang w:bidi="ar-SA"/>
        </w:rPr>
        <w:t xml:space="preserve">Условия поставки товара, выполнения работ, оказания услуг </w:t>
      </w:r>
      <w:r w:rsidRPr="005D33EA">
        <w:rPr>
          <w:rFonts w:eastAsia="Calibri"/>
          <w:b/>
          <w:kern w:val="0"/>
          <w:sz w:val="28"/>
          <w:szCs w:val="28"/>
          <w:lang w:bidi="ar-SA"/>
        </w:rPr>
        <w:br/>
        <w:t>–</w:t>
      </w:r>
      <w:r w:rsidRPr="005D33EA">
        <w:rPr>
          <w:rFonts w:eastAsia="Calibri"/>
          <w:kern w:val="0"/>
          <w:sz w:val="28"/>
          <w:szCs w:val="28"/>
          <w:lang w:bidi="ar-SA"/>
        </w:rPr>
        <w:t xml:space="preserve"> в соответствии с проектом Договора (Приложение № 1 к Документации).</w:t>
      </w:r>
    </w:p>
    <w:p w:rsidR="0065617A" w:rsidRPr="005D33EA" w:rsidRDefault="0065617A" w:rsidP="007730DE">
      <w:pPr>
        <w:pStyle w:val="af"/>
        <w:widowControl/>
        <w:numPr>
          <w:ilvl w:val="1"/>
          <w:numId w:val="38"/>
        </w:numPr>
        <w:tabs>
          <w:tab w:val="left" w:pos="0"/>
        </w:tabs>
        <w:suppressAutoHyphens w:val="0"/>
        <w:autoSpaceDE w:val="0"/>
        <w:autoSpaceDN w:val="0"/>
        <w:adjustRightInd w:val="0"/>
        <w:ind w:left="0" w:firstLine="567"/>
        <w:contextualSpacing/>
        <w:jc w:val="both"/>
        <w:rPr>
          <w:bCs/>
          <w:sz w:val="28"/>
          <w:szCs w:val="28"/>
          <w:lang w:eastAsia="ar-SA"/>
        </w:rPr>
      </w:pPr>
      <w:r w:rsidRPr="005D33EA">
        <w:rPr>
          <w:rFonts w:eastAsia="Calibri"/>
          <w:b/>
          <w:kern w:val="0"/>
          <w:sz w:val="28"/>
          <w:szCs w:val="28"/>
          <w:lang w:bidi="ar-SA"/>
        </w:rPr>
        <w:t xml:space="preserve">Сроки (периоды) поставки товара, выполнения работ, оказания услуг – </w:t>
      </w:r>
      <w:r w:rsidRPr="005D33EA">
        <w:rPr>
          <w:rFonts w:eastAsia="Calibri"/>
          <w:kern w:val="0"/>
          <w:sz w:val="28"/>
          <w:szCs w:val="28"/>
          <w:lang w:bidi="ar-SA"/>
        </w:rPr>
        <w:t>в соответствии с проектом Договора (Приложение № 1 к Документации).</w:t>
      </w:r>
    </w:p>
    <w:p w:rsidR="004B30F2" w:rsidRPr="00823D48" w:rsidRDefault="002B5D7C" w:rsidP="00970DC9">
      <w:pPr>
        <w:widowControl/>
        <w:numPr>
          <w:ilvl w:val="0"/>
          <w:numId w:val="34"/>
        </w:numPr>
        <w:tabs>
          <w:tab w:val="left" w:pos="1134"/>
        </w:tabs>
        <w:suppressAutoHyphens w:val="0"/>
        <w:autoSpaceDE w:val="0"/>
        <w:autoSpaceDN w:val="0"/>
        <w:adjustRightInd w:val="0"/>
        <w:spacing w:after="200"/>
        <w:ind w:left="0" w:firstLine="567"/>
        <w:contextualSpacing/>
        <w:jc w:val="both"/>
        <w:rPr>
          <w:rFonts w:eastAsia="Calibri" w:cs="Times New Roman"/>
          <w:b/>
          <w:kern w:val="0"/>
          <w:sz w:val="28"/>
          <w:szCs w:val="28"/>
          <w:lang w:eastAsia="en-US" w:bidi="ar-SA"/>
        </w:rPr>
      </w:pPr>
      <w:r w:rsidRPr="00823D48">
        <w:rPr>
          <w:rFonts w:eastAsia="Calibri" w:cs="Times New Roman"/>
          <w:b/>
          <w:kern w:val="0"/>
          <w:sz w:val="28"/>
          <w:szCs w:val="28"/>
          <w:lang w:val="en-US" w:eastAsia="en-US" w:bidi="ar-SA"/>
        </w:rPr>
        <w:t>C</w:t>
      </w:r>
      <w:r w:rsidRPr="00823D48">
        <w:rPr>
          <w:rFonts w:eastAsia="Calibri" w:cs="Times New Roman"/>
          <w:b/>
          <w:kern w:val="0"/>
          <w:sz w:val="28"/>
          <w:szCs w:val="28"/>
          <w:lang w:eastAsia="en-US" w:bidi="ar-SA"/>
        </w:rPr>
        <w:t>ведения о начальной (максимальной) цене</w:t>
      </w:r>
      <w:r w:rsidRPr="00823D48">
        <w:rPr>
          <w:rFonts w:eastAsia="Times New Roman" w:cs="Times New Roman"/>
          <w:b/>
          <w:kern w:val="0"/>
          <w:sz w:val="28"/>
          <w:szCs w:val="28"/>
          <w:lang w:eastAsia="ru-RU" w:bidi="ar-SA"/>
        </w:rPr>
        <w:t xml:space="preserve"> </w:t>
      </w:r>
      <w:r w:rsidRPr="00823D48">
        <w:rPr>
          <w:rFonts w:eastAsia="Calibri" w:cs="Times New Roman"/>
          <w:b/>
          <w:kern w:val="0"/>
          <w:sz w:val="28"/>
          <w:szCs w:val="28"/>
          <w:lang w:eastAsia="en-US" w:bidi="ar-SA"/>
        </w:rPr>
        <w:t>договора (цене лота):</w:t>
      </w:r>
      <w:r w:rsidRPr="00823D48">
        <w:rPr>
          <w:rFonts w:eastAsia="Calibri" w:cs="Times New Roman"/>
          <w:kern w:val="0"/>
          <w:sz w:val="28"/>
          <w:szCs w:val="28"/>
          <w:lang w:eastAsia="en-US" w:bidi="ar-SA"/>
        </w:rPr>
        <w:t xml:space="preserve"> </w:t>
      </w:r>
      <w:r w:rsidR="00716252" w:rsidRPr="00823D48">
        <w:rPr>
          <w:rFonts w:eastAsia="Calibri" w:cs="Times New Roman"/>
          <w:b/>
          <w:kern w:val="0"/>
          <w:sz w:val="28"/>
          <w:szCs w:val="28"/>
          <w:lang w:eastAsia="en-US" w:bidi="ar-SA"/>
        </w:rPr>
        <w:t>300 000</w:t>
      </w:r>
      <w:r w:rsidR="00A65DE2" w:rsidRPr="00823D48">
        <w:rPr>
          <w:rFonts w:eastAsia="Calibri" w:cs="Times New Roman"/>
          <w:b/>
          <w:kern w:val="0"/>
          <w:sz w:val="28"/>
          <w:szCs w:val="28"/>
          <w:lang w:eastAsia="en-US" w:bidi="ar-SA"/>
        </w:rPr>
        <w:t xml:space="preserve"> (</w:t>
      </w:r>
      <w:r w:rsidR="00716252" w:rsidRPr="00823D48">
        <w:rPr>
          <w:rFonts w:eastAsia="Calibri" w:cs="Times New Roman"/>
          <w:b/>
          <w:kern w:val="0"/>
          <w:sz w:val="28"/>
          <w:szCs w:val="28"/>
          <w:lang w:eastAsia="en-US" w:bidi="ar-SA"/>
        </w:rPr>
        <w:t>триста</w:t>
      </w:r>
      <w:r w:rsidR="003B2347" w:rsidRPr="00823D48">
        <w:rPr>
          <w:rFonts w:eastAsia="Calibri" w:cs="Times New Roman"/>
          <w:b/>
          <w:kern w:val="0"/>
          <w:sz w:val="28"/>
          <w:szCs w:val="28"/>
          <w:lang w:eastAsia="en-US" w:bidi="ar-SA"/>
        </w:rPr>
        <w:t xml:space="preserve"> тысяч</w:t>
      </w:r>
      <w:r w:rsidR="00E30984" w:rsidRPr="00823D48">
        <w:rPr>
          <w:rFonts w:eastAsia="Calibri" w:cs="Times New Roman"/>
          <w:b/>
          <w:kern w:val="0"/>
          <w:sz w:val="28"/>
          <w:szCs w:val="28"/>
          <w:lang w:eastAsia="en-US" w:bidi="ar-SA"/>
        </w:rPr>
        <w:t>) рубл</w:t>
      </w:r>
      <w:r w:rsidR="00716252" w:rsidRPr="00823D48">
        <w:rPr>
          <w:rFonts w:eastAsia="Calibri" w:cs="Times New Roman"/>
          <w:b/>
          <w:kern w:val="0"/>
          <w:sz w:val="28"/>
          <w:szCs w:val="28"/>
          <w:lang w:eastAsia="en-US" w:bidi="ar-SA"/>
        </w:rPr>
        <w:t>ей</w:t>
      </w:r>
      <w:r w:rsidR="00A65DE2" w:rsidRPr="00823D48">
        <w:rPr>
          <w:rFonts w:eastAsia="Calibri" w:cs="Times New Roman"/>
          <w:b/>
          <w:kern w:val="0"/>
          <w:sz w:val="28"/>
          <w:szCs w:val="28"/>
          <w:lang w:eastAsia="en-US" w:bidi="ar-SA"/>
        </w:rPr>
        <w:t xml:space="preserve"> 00 копеек. </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Форма, сроки и порядок оплаты товаров, работ, услуг:</w:t>
      </w:r>
      <w:r w:rsidR="00880561" w:rsidRPr="005D33EA">
        <w:rPr>
          <w:rFonts w:eastAsia="Calibri" w:cs="Times New Roman"/>
          <w:b/>
          <w:kern w:val="0"/>
          <w:sz w:val="28"/>
          <w:szCs w:val="28"/>
          <w:lang w:eastAsia="en-US" w:bidi="ar-SA"/>
        </w:rPr>
        <w:t xml:space="preserve"> </w:t>
      </w:r>
      <w:r w:rsidR="00880561" w:rsidRPr="005D33EA">
        <w:rPr>
          <w:rFonts w:eastAsia="Calibri" w:cs="Times New Roman"/>
          <w:kern w:val="0"/>
          <w:sz w:val="28"/>
          <w:szCs w:val="28"/>
          <w:lang w:eastAsia="en-US" w:bidi="ar-SA"/>
        </w:rPr>
        <w:t xml:space="preserve">в </w:t>
      </w:r>
      <w:r w:rsidRPr="005D33EA">
        <w:rPr>
          <w:rFonts w:eastAsia="Calibri" w:cs="Times New Roman"/>
          <w:kern w:val="0"/>
          <w:sz w:val="28"/>
          <w:szCs w:val="28"/>
          <w:lang w:eastAsia="en-US" w:bidi="ar-SA"/>
        </w:rPr>
        <w:t xml:space="preserve">соответствии с проектом Договора </w:t>
      </w:r>
      <w:r w:rsidR="003540D3" w:rsidRPr="005D33EA">
        <w:rPr>
          <w:rFonts w:eastAsia="Calibri" w:cs="Times New Roman"/>
          <w:kern w:val="0"/>
          <w:sz w:val="28"/>
          <w:szCs w:val="28"/>
          <w:lang w:eastAsia="en-US" w:bidi="ar-SA"/>
        </w:rPr>
        <w:t>(приложение № 1</w:t>
      </w:r>
      <w:r w:rsidR="0060611A" w:rsidRPr="005D33EA">
        <w:rPr>
          <w:rFonts w:eastAsia="Calibri" w:cs="Times New Roman"/>
          <w:kern w:val="0"/>
          <w:sz w:val="28"/>
          <w:szCs w:val="28"/>
          <w:lang w:eastAsia="en-US" w:bidi="ar-SA"/>
        </w:rPr>
        <w:t>).</w:t>
      </w:r>
    </w:p>
    <w:p w:rsidR="00690792"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690792" w:rsidRPr="005D33EA">
        <w:rPr>
          <w:rFonts w:eastAsia="Calibri" w:cs="Times New Roman"/>
          <w:b/>
          <w:kern w:val="0"/>
          <w:sz w:val="28"/>
          <w:szCs w:val="28"/>
          <w:lang w:eastAsia="en-US" w:bidi="ar-SA"/>
        </w:rPr>
        <w:t xml:space="preserve"> </w:t>
      </w:r>
      <w:r w:rsidRPr="005D33EA">
        <w:rPr>
          <w:rFonts w:eastAsia="Calibri" w:cs="Times New Roman"/>
          <w:kern w:val="0"/>
          <w:sz w:val="28"/>
          <w:szCs w:val="28"/>
          <w:lang w:eastAsia="en-US" w:bidi="ar-SA"/>
        </w:rPr>
        <w:t xml:space="preserve">в соответствии с проектом Договора </w:t>
      </w:r>
      <w:r w:rsidR="0060611A" w:rsidRPr="005D33EA">
        <w:rPr>
          <w:rFonts w:eastAsia="Calibri" w:cs="Times New Roman"/>
          <w:kern w:val="0"/>
          <w:sz w:val="28"/>
          <w:szCs w:val="28"/>
          <w:lang w:eastAsia="en-US" w:bidi="ar-SA"/>
        </w:rPr>
        <w:t>(прилож</w:t>
      </w:r>
      <w:r w:rsidR="004870BE" w:rsidRPr="005D33EA">
        <w:rPr>
          <w:rFonts w:eastAsia="Calibri" w:cs="Times New Roman"/>
          <w:kern w:val="0"/>
          <w:sz w:val="28"/>
          <w:szCs w:val="28"/>
          <w:lang w:eastAsia="en-US" w:bidi="ar-SA"/>
        </w:rPr>
        <w:t>е</w:t>
      </w:r>
      <w:r w:rsidR="003540D3" w:rsidRPr="005D33EA">
        <w:rPr>
          <w:rFonts w:eastAsia="Calibri" w:cs="Times New Roman"/>
          <w:kern w:val="0"/>
          <w:sz w:val="28"/>
          <w:szCs w:val="28"/>
          <w:lang w:eastAsia="en-US" w:bidi="ar-SA"/>
        </w:rPr>
        <w:t>ние № 1</w:t>
      </w:r>
      <w:r w:rsidR="0060611A" w:rsidRPr="005D33EA">
        <w:rPr>
          <w:rFonts w:eastAsia="Calibri" w:cs="Times New Roman"/>
          <w:kern w:val="0"/>
          <w:sz w:val="28"/>
          <w:szCs w:val="28"/>
          <w:lang w:eastAsia="en-US" w:bidi="ar-SA"/>
        </w:rPr>
        <w:t>).</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Порядок, место, дата начала и дата окончания срока подачи заявок на участие в закупке: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B282D" w:rsidRPr="005D33EA" w:rsidRDefault="00187F34"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b/>
          <w:sz w:val="28"/>
          <w:szCs w:val="28"/>
        </w:rPr>
        <w:t>Участник закупки должен соответствовать следующим требованиям:</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Не</w:t>
      </w:r>
      <w:r w:rsidR="006E0E1D" w:rsidRPr="005D33EA">
        <w:rPr>
          <w:sz w:val="28"/>
          <w:szCs w:val="28"/>
        </w:rPr>
        <w:t xml:space="preserve"> </w:t>
      </w:r>
      <w:r w:rsidRPr="005D33EA">
        <w:rPr>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Не</w:t>
      </w:r>
      <w:r w:rsidR="006E0E1D" w:rsidRPr="005D33EA">
        <w:rPr>
          <w:sz w:val="28"/>
          <w:szCs w:val="28"/>
        </w:rPr>
        <w:t xml:space="preserve"> </w:t>
      </w:r>
      <w:r w:rsidRPr="005D33EA">
        <w:rPr>
          <w:sz w:val="28"/>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B282D" w:rsidRPr="005D33EA" w:rsidRDefault="00187F34" w:rsidP="00123E87">
      <w:pPr>
        <w:pStyle w:val="af"/>
        <w:widowControl/>
        <w:numPr>
          <w:ilvl w:val="2"/>
          <w:numId w:val="34"/>
        </w:numPr>
        <w:tabs>
          <w:tab w:val="left" w:pos="1134"/>
          <w:tab w:val="left" w:pos="1418"/>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w:t>
      </w:r>
      <w:r w:rsidR="00FD64AD" w:rsidRPr="005D33EA">
        <w:rPr>
          <w:sz w:val="28"/>
          <w:szCs w:val="28"/>
        </w:rPr>
        <w:t>бе на день рассмотрения заявки</w:t>
      </w:r>
      <w:r w:rsidRPr="005D33EA">
        <w:rPr>
          <w:sz w:val="28"/>
          <w:szCs w:val="28"/>
        </w:rPr>
        <w:t xml:space="preserve"> </w:t>
      </w:r>
      <w:r w:rsidR="00FD64AD" w:rsidRPr="005D33EA">
        <w:rPr>
          <w:sz w:val="28"/>
          <w:szCs w:val="28"/>
        </w:rPr>
        <w:t xml:space="preserve">на участие в процедуре закупки </w:t>
      </w:r>
      <w:r w:rsidRPr="005D33EA">
        <w:rPr>
          <w:sz w:val="28"/>
          <w:szCs w:val="28"/>
        </w:rPr>
        <w:t>не принято;</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сведений об участнике в реестре недобросовестных поставщиков, предусмотренном Федеральным законом от 05.04.</w:t>
      </w:r>
      <w:r w:rsidR="00FD64AD" w:rsidRPr="005D33EA">
        <w:rPr>
          <w:sz w:val="28"/>
          <w:szCs w:val="28"/>
        </w:rPr>
        <w:t xml:space="preserve">2013 </w:t>
      </w:r>
      <w:r w:rsidRPr="005D33EA">
        <w:rPr>
          <w:sz w:val="28"/>
          <w:szCs w:val="28"/>
        </w:rPr>
        <w:t>№ 44-ФЗ</w:t>
      </w:r>
      <w:r w:rsidR="008B77CF">
        <w:rPr>
          <w:sz w:val="28"/>
          <w:szCs w:val="28"/>
        </w:rPr>
        <w:t xml:space="preserve"> </w:t>
      </w:r>
      <w:r w:rsidRPr="005D33EA">
        <w:rPr>
          <w:sz w:val="28"/>
          <w:szCs w:val="28"/>
        </w:rPr>
        <w:t>«О контрактной системе в сфере закупок товаров, работ, услуг для обеспечения государстве</w:t>
      </w:r>
      <w:r w:rsidR="00FD64AD" w:rsidRPr="005D33EA">
        <w:rPr>
          <w:sz w:val="28"/>
          <w:szCs w:val="28"/>
        </w:rPr>
        <w:t>нных и муниципальных нужд», Фе</w:t>
      </w:r>
      <w:r w:rsidR="004B4B55" w:rsidRPr="005D33EA">
        <w:rPr>
          <w:sz w:val="28"/>
          <w:szCs w:val="28"/>
        </w:rPr>
        <w:t>деральным законом от 18.07.2011</w:t>
      </w:r>
      <w:r w:rsidR="00FD64AD" w:rsidRPr="005D33EA">
        <w:rPr>
          <w:sz w:val="28"/>
          <w:szCs w:val="28"/>
        </w:rPr>
        <w:t xml:space="preserve"> № 223-Ф3 «О закупках товаров, работ, услуг отд</w:t>
      </w:r>
      <w:r w:rsidR="004B4B55" w:rsidRPr="005D33EA">
        <w:rPr>
          <w:sz w:val="28"/>
          <w:szCs w:val="28"/>
        </w:rPr>
        <w:t>ельными видами юридических лиц»</w:t>
      </w:r>
      <w:r w:rsidR="00FD64AD" w:rsidRPr="005D33EA">
        <w:rPr>
          <w:sz w:val="28"/>
          <w:szCs w:val="28"/>
        </w:rPr>
        <w:t>;</w:t>
      </w:r>
      <w:r w:rsidRPr="005D33EA">
        <w:rPr>
          <w:sz w:val="28"/>
          <w:szCs w:val="28"/>
        </w:rPr>
        <w:t xml:space="preserve"> </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455504" w:rsidRPr="005D33EA">
        <w:rPr>
          <w:sz w:val="28"/>
          <w:szCs w:val="28"/>
        </w:rPr>
        <w:t xml:space="preserve"> (</w:t>
      </w:r>
      <w:r w:rsidR="00455504" w:rsidRPr="005D33EA">
        <w:rPr>
          <w:i/>
          <w:sz w:val="28"/>
          <w:szCs w:val="28"/>
        </w:rPr>
        <w:t>не установлено</w:t>
      </w:r>
      <w:r w:rsidR="00455504" w:rsidRPr="005D33EA">
        <w:rPr>
          <w:sz w:val="28"/>
          <w:szCs w:val="28"/>
        </w:rPr>
        <w:t>)</w:t>
      </w:r>
      <w:r w:rsidRPr="005D33EA">
        <w:rPr>
          <w:sz w:val="28"/>
          <w:szCs w:val="28"/>
        </w:rPr>
        <w:t>.</w:t>
      </w:r>
    </w:p>
    <w:p w:rsidR="002B282D" w:rsidRPr="005D33EA" w:rsidRDefault="000E4C16"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kern w:val="0"/>
          <w:sz w:val="28"/>
          <w:szCs w:val="28"/>
          <w:lang w:bidi="ar-SA"/>
        </w:rPr>
      </w:pPr>
      <w:r w:rsidRPr="005D33EA">
        <w:rPr>
          <w:rFonts w:eastAsia="Calibri"/>
          <w:kern w:val="0"/>
          <w:sz w:val="28"/>
          <w:szCs w:val="28"/>
          <w:lang w:bidi="ar-SA"/>
        </w:rPr>
        <w:t>копию листа записи из ЕГРЮЛ</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копии учредительных документов (для юридического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государственной регистрации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постановке на налоговый учет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w:t>
      </w:r>
      <w:r w:rsidRPr="005D33EA">
        <w:rPr>
          <w:rFonts w:eastAsiaTheme="minorHAnsi"/>
          <w:sz w:val="28"/>
          <w:szCs w:val="28"/>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документа, удостоверяющих личность (для физического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2B282D" w:rsidRPr="005D33EA" w:rsidRDefault="000E4C16" w:rsidP="00123E87">
      <w:pPr>
        <w:pStyle w:val="af"/>
        <w:widowControl/>
        <w:numPr>
          <w:ilvl w:val="1"/>
          <w:numId w:val="34"/>
        </w:numPr>
        <w:tabs>
          <w:tab w:val="left" w:pos="1128"/>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 xml:space="preserve">Верность копий </w:t>
      </w:r>
      <w:r w:rsidR="00D145F5" w:rsidRPr="005D33EA">
        <w:rPr>
          <w:sz w:val="28"/>
          <w:szCs w:val="28"/>
        </w:rPr>
        <w:t>документов, указанных в п.</w:t>
      </w:r>
      <w:r w:rsidR="00455504" w:rsidRPr="005D33EA">
        <w:rPr>
          <w:sz w:val="28"/>
          <w:szCs w:val="28"/>
        </w:rPr>
        <w:t xml:space="preserve"> </w:t>
      </w:r>
      <w:r w:rsidR="00AC7B34" w:rsidRPr="005D33EA">
        <w:rPr>
          <w:sz w:val="28"/>
          <w:szCs w:val="28"/>
        </w:rPr>
        <w:t>11.2.</w:t>
      </w:r>
      <w:r w:rsidRPr="005D33EA">
        <w:rPr>
          <w:sz w:val="28"/>
          <w:szCs w:val="28"/>
        </w:rPr>
        <w:t xml:space="preserve"> должна быть подтверждена печатью</w:t>
      </w:r>
      <w:r w:rsidR="007F30C3" w:rsidRPr="005D33EA">
        <w:rPr>
          <w:sz w:val="28"/>
          <w:szCs w:val="28"/>
        </w:rPr>
        <w:t xml:space="preserve"> (при наличии)</w:t>
      </w:r>
      <w:r w:rsidRPr="005D33EA">
        <w:rPr>
          <w:sz w:val="28"/>
          <w:szCs w:val="28"/>
        </w:rPr>
        <w:t xml:space="preserve"> и подписью уполномоченного лица.</w:t>
      </w:r>
    </w:p>
    <w:p w:rsidR="005B167B" w:rsidRPr="005D33EA" w:rsidRDefault="005B167B" w:rsidP="00123E87">
      <w:pPr>
        <w:pStyle w:val="af"/>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Ф</w:t>
      </w:r>
      <w:r w:rsidR="002B5D7C" w:rsidRPr="005D33EA">
        <w:rPr>
          <w:rFonts w:eastAsia="Calibri"/>
          <w:b/>
          <w:kern w:val="0"/>
          <w:sz w:val="28"/>
          <w:szCs w:val="28"/>
          <w:lang w:eastAsia="en-US" w:bidi="ar-SA"/>
        </w:rPr>
        <w:t xml:space="preserve">ормы, порядок, дата начала и дата окончания срока предоставления участникам закупки разъяснений положений документации: </w:t>
      </w:r>
      <w:r w:rsidR="00690792" w:rsidRPr="005D33EA">
        <w:rPr>
          <w:rFonts w:eastAsia="Calibri"/>
          <w:kern w:val="0"/>
          <w:sz w:val="28"/>
          <w:szCs w:val="28"/>
          <w:lang w:eastAsia="en-US" w:bidi="ar-SA"/>
        </w:rPr>
        <w:t>не устанавливается</w:t>
      </w:r>
      <w:r w:rsidR="002B5D7C" w:rsidRPr="005D33EA">
        <w:rPr>
          <w:rFonts w:eastAsia="Calibri"/>
          <w:kern w:val="0"/>
          <w:sz w:val="28"/>
          <w:szCs w:val="28"/>
          <w:lang w:eastAsia="en-US" w:bidi="ar-SA"/>
        </w:rPr>
        <w:t>.</w:t>
      </w:r>
    </w:p>
    <w:p w:rsidR="002B282D" w:rsidRPr="005D33EA" w:rsidRDefault="002B5D7C" w:rsidP="00123E87">
      <w:pPr>
        <w:pStyle w:val="af"/>
        <w:widowControl/>
        <w:numPr>
          <w:ilvl w:val="0"/>
          <w:numId w:val="34"/>
        </w:numPr>
        <w:tabs>
          <w:tab w:val="left" w:pos="1134"/>
          <w:tab w:val="left" w:pos="1418"/>
        </w:tabs>
        <w:suppressAutoHyphens w:val="0"/>
        <w:ind w:left="0" w:firstLine="567"/>
        <w:contextualSpacing/>
        <w:jc w:val="both"/>
        <w:rPr>
          <w:b/>
          <w:sz w:val="28"/>
          <w:szCs w:val="28"/>
        </w:rPr>
      </w:pPr>
      <w:r w:rsidRPr="005D33EA">
        <w:rPr>
          <w:rFonts w:eastAsia="Calibri"/>
          <w:b/>
          <w:kern w:val="0"/>
          <w:sz w:val="28"/>
          <w:szCs w:val="28"/>
          <w:lang w:eastAsia="en-US" w:bidi="ar-SA"/>
        </w:rPr>
        <w:t xml:space="preserve">Место и дата рассмотрения предложений участников закупки и подведения итогов закупки: </w:t>
      </w:r>
      <w:r w:rsidR="00E30984" w:rsidRPr="005D33EA">
        <w:rPr>
          <w:sz w:val="28"/>
          <w:szCs w:val="28"/>
        </w:rPr>
        <w:t>680000</w:t>
      </w:r>
      <w:r w:rsidR="00485F03" w:rsidRPr="005D33EA">
        <w:rPr>
          <w:sz w:val="28"/>
          <w:szCs w:val="28"/>
        </w:rPr>
        <w:t xml:space="preserve">, </w:t>
      </w:r>
      <w:r w:rsidR="00E30984" w:rsidRPr="005D33EA">
        <w:rPr>
          <w:sz w:val="28"/>
          <w:szCs w:val="28"/>
        </w:rPr>
        <w:t>г. Хабаровск, ул. Шевченко, 18,</w:t>
      </w:r>
      <w:r w:rsidR="008426F4" w:rsidRPr="005D33EA">
        <w:rPr>
          <w:sz w:val="28"/>
          <w:szCs w:val="28"/>
        </w:rPr>
        <w:t xml:space="preserve"> </w:t>
      </w:r>
      <w:r w:rsidR="00EC00BB">
        <w:rPr>
          <w:sz w:val="28"/>
          <w:szCs w:val="28"/>
        </w:rPr>
        <w:t>«27</w:t>
      </w:r>
      <w:r w:rsidR="00485F03" w:rsidRPr="008B77CF">
        <w:rPr>
          <w:sz w:val="28"/>
          <w:szCs w:val="28"/>
        </w:rPr>
        <w:t>»</w:t>
      </w:r>
      <w:r w:rsidR="00485F03" w:rsidRPr="005D33EA">
        <w:rPr>
          <w:sz w:val="28"/>
          <w:szCs w:val="28"/>
        </w:rPr>
        <w:t xml:space="preserve"> </w:t>
      </w:r>
      <w:r w:rsidR="00EC00BB">
        <w:rPr>
          <w:sz w:val="28"/>
          <w:szCs w:val="28"/>
        </w:rPr>
        <w:t>февраля</w:t>
      </w:r>
      <w:bookmarkStart w:id="9" w:name="_GoBack"/>
      <w:bookmarkEnd w:id="9"/>
      <w:r w:rsidR="00E17D0E" w:rsidRPr="005D33EA">
        <w:rPr>
          <w:sz w:val="28"/>
          <w:szCs w:val="28"/>
        </w:rPr>
        <w:t xml:space="preserve"> </w:t>
      </w:r>
      <w:r w:rsidR="00155D9D" w:rsidRPr="005D33EA">
        <w:rPr>
          <w:sz w:val="28"/>
          <w:szCs w:val="28"/>
        </w:rPr>
        <w:t>201</w:t>
      </w:r>
      <w:r w:rsidR="00F25DC7" w:rsidRPr="005D33EA">
        <w:rPr>
          <w:sz w:val="28"/>
          <w:szCs w:val="28"/>
        </w:rPr>
        <w:t xml:space="preserve">8 </w:t>
      </w:r>
      <w:r w:rsidR="00485F03" w:rsidRPr="005D33EA">
        <w:rPr>
          <w:sz w:val="28"/>
          <w:szCs w:val="28"/>
        </w:rPr>
        <w:t>г.</w:t>
      </w:r>
    </w:p>
    <w:p w:rsidR="002B5D7C"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Критерии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устанавливаются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Порядок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5B167B"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cs="Times New Roman"/>
          <w:b/>
          <w:sz w:val="28"/>
          <w:szCs w:val="28"/>
        </w:rPr>
        <w:t>Срок и порядок заключения договора</w:t>
      </w:r>
      <w:r w:rsidR="0060611A" w:rsidRPr="005D33EA">
        <w:rPr>
          <w:rFonts w:cs="Times New Roman"/>
          <w:b/>
          <w:sz w:val="28"/>
          <w:szCs w:val="28"/>
        </w:rPr>
        <w:t>:</w:t>
      </w:r>
    </w:p>
    <w:p w:rsidR="002B282D"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Договор должен быть подписан участником, признанным единственным поставщиком</w:t>
      </w:r>
      <w:r w:rsidR="004B4B55" w:rsidRPr="005D33EA">
        <w:rPr>
          <w:sz w:val="28"/>
          <w:szCs w:val="28"/>
        </w:rPr>
        <w:t xml:space="preserve"> (подрядчиком, исполнителем)</w:t>
      </w:r>
      <w:r w:rsidRPr="005D33EA">
        <w:rPr>
          <w:sz w:val="28"/>
          <w:szCs w:val="28"/>
        </w:rPr>
        <w:t xml:space="preserve">, и направлен в адрес Заказчика в течение 10 дней со дня размещения на официальном сайте </w:t>
      </w:r>
      <w:r w:rsidR="004B4B55" w:rsidRPr="005D33EA">
        <w:rPr>
          <w:sz w:val="28"/>
          <w:szCs w:val="28"/>
        </w:rPr>
        <w:t xml:space="preserve">в </w:t>
      </w:r>
      <w:r w:rsidR="00335027" w:rsidRPr="005D33EA">
        <w:rPr>
          <w:sz w:val="28"/>
          <w:szCs w:val="28"/>
        </w:rPr>
        <w:t xml:space="preserve">ЕИС </w:t>
      </w:r>
      <w:r w:rsidRPr="005D33EA">
        <w:rPr>
          <w:sz w:val="28"/>
          <w:szCs w:val="28"/>
        </w:rPr>
        <w:t>протокола подведения итогов закупки.</w:t>
      </w:r>
    </w:p>
    <w:p w:rsidR="0060611A"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 xml:space="preserve"> Договор должен быть заключен в течение 20 дней со дня размещения протокола подведения итогов закупки на официальном сайте</w:t>
      </w:r>
      <w:r w:rsidR="004B4B55" w:rsidRPr="005D33EA">
        <w:rPr>
          <w:sz w:val="28"/>
          <w:szCs w:val="28"/>
        </w:rPr>
        <w:t xml:space="preserve"> в</w:t>
      </w:r>
      <w:r w:rsidR="00335027" w:rsidRPr="005D33EA">
        <w:rPr>
          <w:sz w:val="28"/>
          <w:szCs w:val="28"/>
        </w:rPr>
        <w:t xml:space="preserve"> ЕИС</w:t>
      </w:r>
      <w:r w:rsidRPr="005D33EA">
        <w:rPr>
          <w:sz w:val="28"/>
          <w:szCs w:val="28"/>
        </w:rPr>
        <w:t>.</w:t>
      </w:r>
    </w:p>
    <w:p w:rsidR="004870BE" w:rsidRPr="005D33EA" w:rsidRDefault="0060611A" w:rsidP="003540D3">
      <w:pPr>
        <w:pStyle w:val="a9"/>
        <w:numPr>
          <w:ilvl w:val="0"/>
          <w:numId w:val="34"/>
        </w:numPr>
        <w:tabs>
          <w:tab w:val="left" w:pos="1134"/>
        </w:tabs>
        <w:ind w:left="0" w:firstLine="567"/>
        <w:rPr>
          <w:b/>
          <w:sz w:val="28"/>
          <w:szCs w:val="28"/>
        </w:rPr>
      </w:pPr>
      <w:r w:rsidRPr="005D33EA">
        <w:rPr>
          <w:rFonts w:eastAsia="SimSun"/>
          <w:b/>
          <w:sz w:val="28"/>
          <w:szCs w:val="28"/>
          <w:lang w:eastAsia="hi-IN" w:bidi="hi-IN"/>
        </w:rPr>
        <w:t>Приложени</w:t>
      </w:r>
      <w:r w:rsidR="00073B10" w:rsidRPr="005D33EA">
        <w:rPr>
          <w:rFonts w:eastAsia="SimSun"/>
          <w:b/>
          <w:sz w:val="28"/>
          <w:szCs w:val="28"/>
          <w:lang w:eastAsia="hi-IN" w:bidi="hi-IN"/>
        </w:rPr>
        <w:t>е</w:t>
      </w:r>
      <w:r w:rsidRPr="005D33EA">
        <w:rPr>
          <w:rFonts w:eastAsia="SimSun"/>
          <w:b/>
          <w:sz w:val="28"/>
          <w:szCs w:val="28"/>
          <w:lang w:eastAsia="hi-IN" w:bidi="hi-IN"/>
        </w:rPr>
        <w:t>:</w:t>
      </w:r>
    </w:p>
    <w:p w:rsidR="0033502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№1 «</w:t>
      </w:r>
      <w:r w:rsidR="0060611A" w:rsidRPr="005D33EA">
        <w:rPr>
          <w:rFonts w:eastAsia="SimSun"/>
          <w:sz w:val="28"/>
          <w:szCs w:val="28"/>
          <w:lang w:eastAsia="hi-IN" w:bidi="hi-IN"/>
        </w:rPr>
        <w:t>Проект договора</w:t>
      </w:r>
      <w:r w:rsidRPr="005D33EA">
        <w:rPr>
          <w:rFonts w:eastAsia="SimSun"/>
          <w:sz w:val="28"/>
          <w:szCs w:val="28"/>
          <w:lang w:eastAsia="hi-IN" w:bidi="hi-IN"/>
        </w:rPr>
        <w:t>»;</w:t>
      </w:r>
    </w:p>
    <w:p w:rsidR="00F25DC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№2 «Техническое задание».</w:t>
      </w:r>
    </w:p>
    <w:p w:rsidR="005D33EA" w:rsidRPr="005D33EA" w:rsidRDefault="005D33EA" w:rsidP="008B77CF">
      <w:pPr>
        <w:pStyle w:val="a9"/>
        <w:ind w:firstLine="0"/>
        <w:rPr>
          <w:rFonts w:eastAsia="SimSun"/>
          <w:sz w:val="28"/>
          <w:szCs w:val="28"/>
          <w:lang w:eastAsia="hi-IN" w:bidi="hi-IN"/>
        </w:rPr>
      </w:pPr>
    </w:p>
    <w:sectPr w:rsidR="005D33EA" w:rsidRPr="005D33EA" w:rsidSect="00AC7B34">
      <w:headerReference w:type="default" r:id="rId8"/>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11" w:rsidRDefault="00DE3411">
      <w:r>
        <w:separator/>
      </w:r>
    </w:p>
  </w:endnote>
  <w:endnote w:type="continuationSeparator" w:id="0">
    <w:p w:rsidR="00DE3411" w:rsidRDefault="00DE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11" w:rsidRDefault="00DE3411">
      <w:r>
        <w:separator/>
      </w:r>
    </w:p>
  </w:footnote>
  <w:footnote w:type="continuationSeparator" w:id="0">
    <w:p w:rsidR="00DE3411" w:rsidRDefault="00DE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rPr>
        <w:rFonts w:ascii="Times New Roman" w:hAnsi="Times New Roman" w:cs="Times New Roman"/>
      </w:rPr>
    </w:sdtEndPr>
    <w:sdtContent>
      <w:p w:rsidR="00E16D23" w:rsidRPr="00123E87" w:rsidRDefault="00AC7B34" w:rsidP="00123E87">
        <w:pPr>
          <w:pStyle w:val="ac"/>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EC00BB" w:rsidRPr="00EC00BB">
          <w:rPr>
            <w:rFonts w:ascii="Times New Roman" w:hAnsi="Times New Roman" w:cs="Times New Roman"/>
            <w:noProof/>
            <w:lang w:val="ru-RU"/>
          </w:rPr>
          <w:t>3</w:t>
        </w:r>
        <w:r w:rsidRPr="00123E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b/>
        <w:sz w:val="24"/>
        <w:szCs w:val="24"/>
        <w:shd w:val="clear" w:color="auto" w:fill="FFFFFF"/>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shd w:val="clear" w:color="auto" w:fill="FFFF00"/>
      </w:rPr>
    </w:lvl>
    <w:lvl w:ilvl="2">
      <w:start w:val="1"/>
      <w:numFmt w:val="lowerRoman"/>
      <w:lvlText w:val="%3."/>
      <w:lvlJc w:val="right"/>
      <w:pPr>
        <w:tabs>
          <w:tab w:val="num" w:pos="0"/>
        </w:tabs>
        <w:ind w:left="2340" w:hanging="180"/>
      </w:pPr>
      <w:rPr>
        <w:rFonts w:hint="default"/>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2B3304A"/>
    <w:multiLevelType w:val="hybridMultilevel"/>
    <w:tmpl w:val="AB12535A"/>
    <w:lvl w:ilvl="0" w:tplc="07D48B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81D6953"/>
    <w:multiLevelType w:val="multilevel"/>
    <w:tmpl w:val="920AFB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0B0B678B"/>
    <w:multiLevelType w:val="hybridMultilevel"/>
    <w:tmpl w:val="B39633DA"/>
    <w:lvl w:ilvl="0" w:tplc="1108BA1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0F8D3D6C"/>
    <w:multiLevelType w:val="hybridMultilevel"/>
    <w:tmpl w:val="AC7ED2DA"/>
    <w:lvl w:ilvl="0" w:tplc="23FCD61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402145C"/>
    <w:multiLevelType w:val="multilevel"/>
    <w:tmpl w:val="75B8A32C"/>
    <w:lvl w:ilvl="0">
      <w:start w:val="4"/>
      <w:numFmt w:val="decimal"/>
      <w:lvlText w:val="%1"/>
      <w:lvlJc w:val="left"/>
      <w:pPr>
        <w:ind w:left="360" w:hanging="360"/>
      </w:pPr>
      <w:rPr>
        <w:rFonts w:eastAsia="Calibri" w:hint="default"/>
        <w:sz w:val="26"/>
      </w:rPr>
    </w:lvl>
    <w:lvl w:ilvl="1">
      <w:start w:val="3"/>
      <w:numFmt w:val="decimal"/>
      <w:lvlText w:val="%1.%2"/>
      <w:lvlJc w:val="left"/>
      <w:pPr>
        <w:ind w:left="1353" w:hanging="360"/>
      </w:pPr>
      <w:rPr>
        <w:rFonts w:eastAsia="Calibri" w:hint="default"/>
        <w:b/>
        <w:sz w:val="26"/>
      </w:rPr>
    </w:lvl>
    <w:lvl w:ilvl="2">
      <w:start w:val="1"/>
      <w:numFmt w:val="decimal"/>
      <w:lvlText w:val="%1.%2.%3"/>
      <w:lvlJc w:val="left"/>
      <w:pPr>
        <w:ind w:left="2062" w:hanging="360"/>
      </w:pPr>
      <w:rPr>
        <w:rFonts w:eastAsia="Calibri" w:hint="default"/>
        <w:sz w:val="26"/>
      </w:rPr>
    </w:lvl>
    <w:lvl w:ilvl="3">
      <w:start w:val="1"/>
      <w:numFmt w:val="decimal"/>
      <w:lvlText w:val="%1.%2.%3.%4"/>
      <w:lvlJc w:val="left"/>
      <w:pPr>
        <w:ind w:left="3273" w:hanging="720"/>
      </w:pPr>
      <w:rPr>
        <w:rFonts w:eastAsia="Calibri" w:hint="default"/>
        <w:sz w:val="26"/>
      </w:rPr>
    </w:lvl>
    <w:lvl w:ilvl="4">
      <w:start w:val="1"/>
      <w:numFmt w:val="decimal"/>
      <w:lvlText w:val="%1.%2.%3.%4.%5"/>
      <w:lvlJc w:val="left"/>
      <w:pPr>
        <w:ind w:left="4124" w:hanging="720"/>
      </w:pPr>
      <w:rPr>
        <w:rFonts w:eastAsia="Calibri" w:hint="default"/>
        <w:sz w:val="26"/>
      </w:rPr>
    </w:lvl>
    <w:lvl w:ilvl="5">
      <w:start w:val="1"/>
      <w:numFmt w:val="decimal"/>
      <w:lvlText w:val="%1.%2.%3.%4.%5.%6"/>
      <w:lvlJc w:val="left"/>
      <w:pPr>
        <w:ind w:left="4975" w:hanging="720"/>
      </w:pPr>
      <w:rPr>
        <w:rFonts w:eastAsia="Calibri" w:hint="default"/>
        <w:sz w:val="26"/>
      </w:rPr>
    </w:lvl>
    <w:lvl w:ilvl="6">
      <w:start w:val="1"/>
      <w:numFmt w:val="decimal"/>
      <w:lvlText w:val="%1.%2.%3.%4.%5.%6.%7"/>
      <w:lvlJc w:val="left"/>
      <w:pPr>
        <w:ind w:left="6186" w:hanging="1080"/>
      </w:pPr>
      <w:rPr>
        <w:rFonts w:eastAsia="Calibri" w:hint="default"/>
        <w:sz w:val="26"/>
      </w:rPr>
    </w:lvl>
    <w:lvl w:ilvl="7">
      <w:start w:val="1"/>
      <w:numFmt w:val="decimal"/>
      <w:lvlText w:val="%1.%2.%3.%4.%5.%6.%7.%8"/>
      <w:lvlJc w:val="left"/>
      <w:pPr>
        <w:ind w:left="7037" w:hanging="1080"/>
      </w:pPr>
      <w:rPr>
        <w:rFonts w:eastAsia="Calibri" w:hint="default"/>
        <w:sz w:val="26"/>
      </w:rPr>
    </w:lvl>
    <w:lvl w:ilvl="8">
      <w:start w:val="1"/>
      <w:numFmt w:val="decimal"/>
      <w:lvlText w:val="%1.%2.%3.%4.%5.%6.%7.%8.%9"/>
      <w:lvlJc w:val="left"/>
      <w:pPr>
        <w:ind w:left="7888" w:hanging="1080"/>
      </w:pPr>
      <w:rPr>
        <w:rFonts w:eastAsia="Calibri" w:hint="default"/>
        <w:sz w:val="26"/>
      </w:rPr>
    </w:lvl>
  </w:abstractNum>
  <w:abstractNum w:abstractNumId="29" w15:restartNumberingAfterBreak="0">
    <w:nsid w:val="24C13C6E"/>
    <w:multiLevelType w:val="hybridMultilevel"/>
    <w:tmpl w:val="7350266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E439D7"/>
    <w:multiLevelType w:val="multilevel"/>
    <w:tmpl w:val="60783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B9C3892"/>
    <w:multiLevelType w:val="multilevel"/>
    <w:tmpl w:val="88C677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4A54326A"/>
    <w:multiLevelType w:val="multilevel"/>
    <w:tmpl w:val="96D26A6A"/>
    <w:lvl w:ilvl="0">
      <w:start w:val="1"/>
      <w:numFmt w:val="decimal"/>
      <w:lvlText w:val="%1."/>
      <w:lvlJc w:val="left"/>
      <w:pPr>
        <w:ind w:left="928" w:hanging="360"/>
      </w:pPr>
      <w:rPr>
        <w:rFonts w:hint="default"/>
        <w:b/>
        <w:color w:val="auto"/>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9"/>
  </w:num>
  <w:num w:numId="25">
    <w:abstractNumId w:val="30"/>
  </w:num>
  <w:num w:numId="26">
    <w:abstractNumId w:val="31"/>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32"/>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B3"/>
    <w:rsid w:val="000176F2"/>
    <w:rsid w:val="00026AF9"/>
    <w:rsid w:val="00032C64"/>
    <w:rsid w:val="000335A0"/>
    <w:rsid w:val="00034207"/>
    <w:rsid w:val="0006311A"/>
    <w:rsid w:val="00073AFE"/>
    <w:rsid w:val="00073B10"/>
    <w:rsid w:val="000C1BEB"/>
    <w:rsid w:val="000C7BE0"/>
    <w:rsid w:val="000D0422"/>
    <w:rsid w:val="000E4C16"/>
    <w:rsid w:val="000E556C"/>
    <w:rsid w:val="000F0795"/>
    <w:rsid w:val="00122E65"/>
    <w:rsid w:val="00123E87"/>
    <w:rsid w:val="001260FB"/>
    <w:rsid w:val="001379A1"/>
    <w:rsid w:val="001450D7"/>
    <w:rsid w:val="00154A7A"/>
    <w:rsid w:val="00155D9D"/>
    <w:rsid w:val="00171C9D"/>
    <w:rsid w:val="00174857"/>
    <w:rsid w:val="00187F34"/>
    <w:rsid w:val="00194923"/>
    <w:rsid w:val="001A7E6E"/>
    <w:rsid w:val="001E286E"/>
    <w:rsid w:val="001E3826"/>
    <w:rsid w:val="00200E4C"/>
    <w:rsid w:val="00217EF6"/>
    <w:rsid w:val="002249BD"/>
    <w:rsid w:val="00232FCC"/>
    <w:rsid w:val="00250EB1"/>
    <w:rsid w:val="00264AFA"/>
    <w:rsid w:val="0027171C"/>
    <w:rsid w:val="00275766"/>
    <w:rsid w:val="00280673"/>
    <w:rsid w:val="00282942"/>
    <w:rsid w:val="002874DA"/>
    <w:rsid w:val="002A11BA"/>
    <w:rsid w:val="002B282D"/>
    <w:rsid w:val="002B5D7C"/>
    <w:rsid w:val="002C1AD1"/>
    <w:rsid w:val="002C25A0"/>
    <w:rsid w:val="002C4A34"/>
    <w:rsid w:val="002D02D8"/>
    <w:rsid w:val="00306C43"/>
    <w:rsid w:val="00331887"/>
    <w:rsid w:val="00335027"/>
    <w:rsid w:val="003442C0"/>
    <w:rsid w:val="003540D3"/>
    <w:rsid w:val="003575F8"/>
    <w:rsid w:val="003900CC"/>
    <w:rsid w:val="003B03C5"/>
    <w:rsid w:val="003B0F20"/>
    <w:rsid w:val="003B1D53"/>
    <w:rsid w:val="003B2347"/>
    <w:rsid w:val="003B2650"/>
    <w:rsid w:val="003C28A9"/>
    <w:rsid w:val="003C5B31"/>
    <w:rsid w:val="003D28CE"/>
    <w:rsid w:val="003D54A1"/>
    <w:rsid w:val="003E2F51"/>
    <w:rsid w:val="003E5191"/>
    <w:rsid w:val="004001D4"/>
    <w:rsid w:val="00400D8F"/>
    <w:rsid w:val="0041270B"/>
    <w:rsid w:val="0043099A"/>
    <w:rsid w:val="00442F89"/>
    <w:rsid w:val="0045010E"/>
    <w:rsid w:val="00455504"/>
    <w:rsid w:val="00485BFC"/>
    <w:rsid w:val="00485F03"/>
    <w:rsid w:val="004870BE"/>
    <w:rsid w:val="00491426"/>
    <w:rsid w:val="004B29FB"/>
    <w:rsid w:val="004B30F2"/>
    <w:rsid w:val="004B4B55"/>
    <w:rsid w:val="004B5CA3"/>
    <w:rsid w:val="004B6027"/>
    <w:rsid w:val="004E5F47"/>
    <w:rsid w:val="005103B0"/>
    <w:rsid w:val="00541032"/>
    <w:rsid w:val="00544675"/>
    <w:rsid w:val="00550E76"/>
    <w:rsid w:val="005521B9"/>
    <w:rsid w:val="005561BE"/>
    <w:rsid w:val="00560F13"/>
    <w:rsid w:val="005620B3"/>
    <w:rsid w:val="00563899"/>
    <w:rsid w:val="0057416B"/>
    <w:rsid w:val="00583025"/>
    <w:rsid w:val="00587F59"/>
    <w:rsid w:val="00594A85"/>
    <w:rsid w:val="00595774"/>
    <w:rsid w:val="005A0323"/>
    <w:rsid w:val="005A604E"/>
    <w:rsid w:val="005B167B"/>
    <w:rsid w:val="005C2170"/>
    <w:rsid w:val="005C3C4C"/>
    <w:rsid w:val="005D33EA"/>
    <w:rsid w:val="005D5EC8"/>
    <w:rsid w:val="005D7E1F"/>
    <w:rsid w:val="00605011"/>
    <w:rsid w:val="0060611A"/>
    <w:rsid w:val="00614632"/>
    <w:rsid w:val="0063001B"/>
    <w:rsid w:val="00631CB0"/>
    <w:rsid w:val="00633C73"/>
    <w:rsid w:val="00636688"/>
    <w:rsid w:val="00642C79"/>
    <w:rsid w:val="0065617A"/>
    <w:rsid w:val="006676D5"/>
    <w:rsid w:val="00674C6B"/>
    <w:rsid w:val="0068010D"/>
    <w:rsid w:val="00682597"/>
    <w:rsid w:val="00690792"/>
    <w:rsid w:val="006924F1"/>
    <w:rsid w:val="00697877"/>
    <w:rsid w:val="006A121A"/>
    <w:rsid w:val="006A3886"/>
    <w:rsid w:val="006A3DE3"/>
    <w:rsid w:val="006A5434"/>
    <w:rsid w:val="006B4D1C"/>
    <w:rsid w:val="006D33A9"/>
    <w:rsid w:val="006E0E1D"/>
    <w:rsid w:val="007133B3"/>
    <w:rsid w:val="00716252"/>
    <w:rsid w:val="00726517"/>
    <w:rsid w:val="007317B8"/>
    <w:rsid w:val="007467D8"/>
    <w:rsid w:val="00756FDE"/>
    <w:rsid w:val="00766EE8"/>
    <w:rsid w:val="007678E7"/>
    <w:rsid w:val="00775A6E"/>
    <w:rsid w:val="00786EEB"/>
    <w:rsid w:val="007B15E0"/>
    <w:rsid w:val="007C341C"/>
    <w:rsid w:val="007C61D8"/>
    <w:rsid w:val="007D353F"/>
    <w:rsid w:val="007E3FC8"/>
    <w:rsid w:val="007E6F75"/>
    <w:rsid w:val="007F30C3"/>
    <w:rsid w:val="00807184"/>
    <w:rsid w:val="00823D48"/>
    <w:rsid w:val="0083088E"/>
    <w:rsid w:val="008338D9"/>
    <w:rsid w:val="00836712"/>
    <w:rsid w:val="00841AB1"/>
    <w:rsid w:val="008426F4"/>
    <w:rsid w:val="00850D6F"/>
    <w:rsid w:val="00861B86"/>
    <w:rsid w:val="008734D8"/>
    <w:rsid w:val="00880561"/>
    <w:rsid w:val="008952BF"/>
    <w:rsid w:val="008B604E"/>
    <w:rsid w:val="008B77CF"/>
    <w:rsid w:val="008C5CA8"/>
    <w:rsid w:val="00907006"/>
    <w:rsid w:val="00910BD5"/>
    <w:rsid w:val="0091622B"/>
    <w:rsid w:val="00917902"/>
    <w:rsid w:val="009623E4"/>
    <w:rsid w:val="0096324C"/>
    <w:rsid w:val="00967ECA"/>
    <w:rsid w:val="00970248"/>
    <w:rsid w:val="0098264B"/>
    <w:rsid w:val="00986759"/>
    <w:rsid w:val="009A610B"/>
    <w:rsid w:val="009A7AC7"/>
    <w:rsid w:val="009D3AA3"/>
    <w:rsid w:val="009F7123"/>
    <w:rsid w:val="00A0304E"/>
    <w:rsid w:val="00A07E01"/>
    <w:rsid w:val="00A13795"/>
    <w:rsid w:val="00A238D8"/>
    <w:rsid w:val="00A26F5A"/>
    <w:rsid w:val="00A33B96"/>
    <w:rsid w:val="00A40BA4"/>
    <w:rsid w:val="00A42609"/>
    <w:rsid w:val="00A44A34"/>
    <w:rsid w:val="00A44C39"/>
    <w:rsid w:val="00A5706C"/>
    <w:rsid w:val="00A62D6F"/>
    <w:rsid w:val="00A649CD"/>
    <w:rsid w:val="00A65DE2"/>
    <w:rsid w:val="00AB6BC7"/>
    <w:rsid w:val="00AB7992"/>
    <w:rsid w:val="00AC7B34"/>
    <w:rsid w:val="00AD0E09"/>
    <w:rsid w:val="00AD2C06"/>
    <w:rsid w:val="00AF30F2"/>
    <w:rsid w:val="00B02050"/>
    <w:rsid w:val="00B12ED8"/>
    <w:rsid w:val="00B16392"/>
    <w:rsid w:val="00B17708"/>
    <w:rsid w:val="00B31E8E"/>
    <w:rsid w:val="00B33A03"/>
    <w:rsid w:val="00B51BD9"/>
    <w:rsid w:val="00B86757"/>
    <w:rsid w:val="00BA7FF5"/>
    <w:rsid w:val="00BB5477"/>
    <w:rsid w:val="00BB7A5D"/>
    <w:rsid w:val="00BC106F"/>
    <w:rsid w:val="00BD0BD3"/>
    <w:rsid w:val="00BD1614"/>
    <w:rsid w:val="00BD1E97"/>
    <w:rsid w:val="00BD2E1A"/>
    <w:rsid w:val="00BD3140"/>
    <w:rsid w:val="00BD57AB"/>
    <w:rsid w:val="00BE4234"/>
    <w:rsid w:val="00BE61E6"/>
    <w:rsid w:val="00C259A4"/>
    <w:rsid w:val="00C2720F"/>
    <w:rsid w:val="00C40F3A"/>
    <w:rsid w:val="00C42559"/>
    <w:rsid w:val="00C52C49"/>
    <w:rsid w:val="00C56A3C"/>
    <w:rsid w:val="00C56DFD"/>
    <w:rsid w:val="00C70A12"/>
    <w:rsid w:val="00C836F1"/>
    <w:rsid w:val="00CA2E3F"/>
    <w:rsid w:val="00CC63FD"/>
    <w:rsid w:val="00CC76B0"/>
    <w:rsid w:val="00CE5656"/>
    <w:rsid w:val="00CE7900"/>
    <w:rsid w:val="00D03D99"/>
    <w:rsid w:val="00D07169"/>
    <w:rsid w:val="00D145F5"/>
    <w:rsid w:val="00D35116"/>
    <w:rsid w:val="00D3683A"/>
    <w:rsid w:val="00D458A0"/>
    <w:rsid w:val="00D47AA0"/>
    <w:rsid w:val="00D62366"/>
    <w:rsid w:val="00D66486"/>
    <w:rsid w:val="00D756F8"/>
    <w:rsid w:val="00D769EC"/>
    <w:rsid w:val="00D803F8"/>
    <w:rsid w:val="00D82CFF"/>
    <w:rsid w:val="00D87D2B"/>
    <w:rsid w:val="00D9722D"/>
    <w:rsid w:val="00DA212F"/>
    <w:rsid w:val="00DA7ACF"/>
    <w:rsid w:val="00DB5573"/>
    <w:rsid w:val="00DD2BAB"/>
    <w:rsid w:val="00DD43A1"/>
    <w:rsid w:val="00DE3411"/>
    <w:rsid w:val="00DE73EE"/>
    <w:rsid w:val="00E13716"/>
    <w:rsid w:val="00E16D23"/>
    <w:rsid w:val="00E17D0E"/>
    <w:rsid w:val="00E30984"/>
    <w:rsid w:val="00E32F43"/>
    <w:rsid w:val="00E3395F"/>
    <w:rsid w:val="00E34151"/>
    <w:rsid w:val="00E34A99"/>
    <w:rsid w:val="00E43C0B"/>
    <w:rsid w:val="00E45566"/>
    <w:rsid w:val="00E458E0"/>
    <w:rsid w:val="00E602EA"/>
    <w:rsid w:val="00E75CDF"/>
    <w:rsid w:val="00E77FA0"/>
    <w:rsid w:val="00EC00BB"/>
    <w:rsid w:val="00EC190D"/>
    <w:rsid w:val="00EC1D9A"/>
    <w:rsid w:val="00ED0714"/>
    <w:rsid w:val="00ED79BF"/>
    <w:rsid w:val="00EF2F7E"/>
    <w:rsid w:val="00F25DC7"/>
    <w:rsid w:val="00F36752"/>
    <w:rsid w:val="00F543E8"/>
    <w:rsid w:val="00F71B10"/>
    <w:rsid w:val="00F72C89"/>
    <w:rsid w:val="00F8018A"/>
    <w:rsid w:val="00F80FDE"/>
    <w:rsid w:val="00F86725"/>
    <w:rsid w:val="00FA64F8"/>
    <w:rsid w:val="00FA723F"/>
    <w:rsid w:val="00FD52D4"/>
    <w:rsid w:val="00FD64AD"/>
    <w:rsid w:val="00FF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9FB36-9665-43B7-8E41-5905AD9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A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40BA4"/>
    <w:rPr>
      <w:b w:val="0"/>
    </w:rPr>
  </w:style>
  <w:style w:type="character" w:customStyle="1" w:styleId="WW8Num3z1">
    <w:name w:val="WW8Num3z1"/>
    <w:rsid w:val="00A40BA4"/>
  </w:style>
  <w:style w:type="character" w:customStyle="1" w:styleId="WW8Num3z2">
    <w:name w:val="WW8Num3z2"/>
    <w:rsid w:val="00A40BA4"/>
  </w:style>
  <w:style w:type="character" w:customStyle="1" w:styleId="WW8Num3z3">
    <w:name w:val="WW8Num3z3"/>
    <w:rsid w:val="00A40BA4"/>
  </w:style>
  <w:style w:type="character" w:customStyle="1" w:styleId="WW8Num3z4">
    <w:name w:val="WW8Num3z4"/>
    <w:rsid w:val="00A40BA4"/>
  </w:style>
  <w:style w:type="character" w:customStyle="1" w:styleId="WW8Num3z5">
    <w:name w:val="WW8Num3z5"/>
    <w:rsid w:val="00A40BA4"/>
  </w:style>
  <w:style w:type="character" w:customStyle="1" w:styleId="WW8Num3z6">
    <w:name w:val="WW8Num3z6"/>
    <w:rsid w:val="00A40BA4"/>
  </w:style>
  <w:style w:type="character" w:customStyle="1" w:styleId="WW8Num3z7">
    <w:name w:val="WW8Num3z7"/>
    <w:rsid w:val="00A40BA4"/>
  </w:style>
  <w:style w:type="character" w:customStyle="1" w:styleId="WW8Num3z8">
    <w:name w:val="WW8Num3z8"/>
    <w:rsid w:val="00A40BA4"/>
  </w:style>
  <w:style w:type="character" w:customStyle="1" w:styleId="WW8Num16z0">
    <w:name w:val="WW8Num16z0"/>
    <w:rsid w:val="00A40BA4"/>
    <w:rPr>
      <w:rFonts w:ascii="Times New Roman" w:hAnsi="Times New Roman" w:cs="Times New Roman" w:hint="default"/>
      <w:sz w:val="24"/>
      <w:szCs w:val="24"/>
    </w:rPr>
  </w:style>
  <w:style w:type="character" w:customStyle="1" w:styleId="WW8Num16z1">
    <w:name w:val="WW8Num16z1"/>
    <w:rsid w:val="00A40BA4"/>
  </w:style>
  <w:style w:type="character" w:customStyle="1" w:styleId="WW8Num16z2">
    <w:name w:val="WW8Num16z2"/>
    <w:rsid w:val="00A40BA4"/>
  </w:style>
  <w:style w:type="character" w:customStyle="1" w:styleId="WW8Num16z3">
    <w:name w:val="WW8Num16z3"/>
    <w:rsid w:val="00A40BA4"/>
  </w:style>
  <w:style w:type="character" w:customStyle="1" w:styleId="WW8Num16z4">
    <w:name w:val="WW8Num16z4"/>
    <w:rsid w:val="00A40BA4"/>
  </w:style>
  <w:style w:type="character" w:customStyle="1" w:styleId="WW8Num16z5">
    <w:name w:val="WW8Num16z5"/>
    <w:rsid w:val="00A40BA4"/>
  </w:style>
  <w:style w:type="character" w:customStyle="1" w:styleId="WW8Num16z6">
    <w:name w:val="WW8Num16z6"/>
    <w:rsid w:val="00A40BA4"/>
  </w:style>
  <w:style w:type="character" w:customStyle="1" w:styleId="WW8Num16z7">
    <w:name w:val="WW8Num16z7"/>
    <w:rsid w:val="00A40BA4"/>
  </w:style>
  <w:style w:type="character" w:customStyle="1" w:styleId="WW8Num16z8">
    <w:name w:val="WW8Num16z8"/>
    <w:rsid w:val="00A40BA4"/>
  </w:style>
  <w:style w:type="character" w:customStyle="1" w:styleId="WW8Num4z0">
    <w:name w:val="WW8Num4z0"/>
    <w:rsid w:val="00A40BA4"/>
  </w:style>
  <w:style w:type="character" w:customStyle="1" w:styleId="WW8Num4z1">
    <w:name w:val="WW8Num4z1"/>
    <w:rsid w:val="00A40BA4"/>
  </w:style>
  <w:style w:type="character" w:customStyle="1" w:styleId="WW8Num4z2">
    <w:name w:val="WW8Num4z2"/>
    <w:rsid w:val="00A40BA4"/>
  </w:style>
  <w:style w:type="character" w:customStyle="1" w:styleId="WW8Num4z3">
    <w:name w:val="WW8Num4z3"/>
    <w:rsid w:val="00A40BA4"/>
  </w:style>
  <w:style w:type="character" w:customStyle="1" w:styleId="WW8Num4z4">
    <w:name w:val="WW8Num4z4"/>
    <w:rsid w:val="00A40BA4"/>
  </w:style>
  <w:style w:type="character" w:customStyle="1" w:styleId="WW8Num4z5">
    <w:name w:val="WW8Num4z5"/>
    <w:rsid w:val="00A40BA4"/>
  </w:style>
  <w:style w:type="character" w:customStyle="1" w:styleId="WW8Num4z6">
    <w:name w:val="WW8Num4z6"/>
    <w:rsid w:val="00A40BA4"/>
  </w:style>
  <w:style w:type="character" w:customStyle="1" w:styleId="WW8Num4z7">
    <w:name w:val="WW8Num4z7"/>
    <w:rsid w:val="00A40BA4"/>
  </w:style>
  <w:style w:type="character" w:customStyle="1" w:styleId="WW8Num4z8">
    <w:name w:val="WW8Num4z8"/>
    <w:rsid w:val="00A40BA4"/>
  </w:style>
  <w:style w:type="character" w:customStyle="1" w:styleId="WW8Num6z0">
    <w:name w:val="WW8Num6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5z0">
    <w:name w:val="WW8Num5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0">
    <w:name w:val="WW8Num7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1">
    <w:name w:val="WW8Num7z1"/>
    <w:rsid w:val="00A40BA4"/>
  </w:style>
  <w:style w:type="character" w:customStyle="1" w:styleId="WW8Num7z2">
    <w:name w:val="WW8Num7z2"/>
    <w:rsid w:val="00A40BA4"/>
  </w:style>
  <w:style w:type="character" w:customStyle="1" w:styleId="WW8Num7z3">
    <w:name w:val="WW8Num7z3"/>
    <w:rsid w:val="00A40BA4"/>
  </w:style>
  <w:style w:type="character" w:customStyle="1" w:styleId="WW8Num7z4">
    <w:name w:val="WW8Num7z4"/>
    <w:rsid w:val="00A40BA4"/>
  </w:style>
  <w:style w:type="character" w:customStyle="1" w:styleId="WW8Num7z5">
    <w:name w:val="WW8Num7z5"/>
    <w:rsid w:val="00A40BA4"/>
  </w:style>
  <w:style w:type="character" w:customStyle="1" w:styleId="WW8Num7z6">
    <w:name w:val="WW8Num7z6"/>
    <w:rsid w:val="00A40BA4"/>
  </w:style>
  <w:style w:type="character" w:customStyle="1" w:styleId="WW8Num7z7">
    <w:name w:val="WW8Num7z7"/>
    <w:rsid w:val="00A40BA4"/>
  </w:style>
  <w:style w:type="character" w:customStyle="1" w:styleId="WW8Num7z8">
    <w:name w:val="WW8Num7z8"/>
    <w:rsid w:val="00A40BA4"/>
  </w:style>
  <w:style w:type="character" w:customStyle="1" w:styleId="WW8Num13z0">
    <w:name w:val="WW8Num13z0"/>
    <w:rsid w:val="00A40BA4"/>
    <w:rPr>
      <w:rFonts w:ascii="Arial" w:eastAsia="Times New Roman" w:hAnsi="Arial" w:cs="Times New Roman" w:hint="default"/>
      <w:bCs/>
      <w:color w:val="FF0000"/>
      <w:sz w:val="24"/>
      <w:szCs w:val="24"/>
    </w:rPr>
  </w:style>
  <w:style w:type="character" w:customStyle="1" w:styleId="WW8Num13z1">
    <w:name w:val="WW8Num13z1"/>
    <w:rsid w:val="00A40BA4"/>
    <w:rPr>
      <w:rFonts w:ascii="Arial" w:hAnsi="Arial" w:cs="Times New Roman" w:hint="default"/>
      <w:sz w:val="22"/>
    </w:rPr>
  </w:style>
  <w:style w:type="character" w:customStyle="1" w:styleId="WW8Num13z2">
    <w:name w:val="WW8Num13z2"/>
    <w:rsid w:val="00A40BA4"/>
    <w:rPr>
      <w:b/>
      <w:sz w:val="24"/>
      <w:szCs w:val="24"/>
      <w:shd w:val="clear" w:color="auto" w:fill="FFFFFF"/>
    </w:rPr>
  </w:style>
  <w:style w:type="character" w:customStyle="1" w:styleId="WW8Num13z3">
    <w:name w:val="WW8Num13z3"/>
    <w:rsid w:val="00A40BA4"/>
    <w:rPr>
      <w:rFonts w:ascii="Arial" w:hAnsi="Arial" w:cs="Times New Roman" w:hint="default"/>
      <w:sz w:val="20"/>
    </w:rPr>
  </w:style>
  <w:style w:type="character" w:customStyle="1" w:styleId="WW8Num13z4">
    <w:name w:val="WW8Num13z4"/>
    <w:rsid w:val="00A40BA4"/>
  </w:style>
  <w:style w:type="character" w:customStyle="1" w:styleId="WW8Num13z5">
    <w:name w:val="WW8Num13z5"/>
    <w:rsid w:val="00A40BA4"/>
  </w:style>
  <w:style w:type="character" w:customStyle="1" w:styleId="WW8Num13z6">
    <w:name w:val="WW8Num13z6"/>
    <w:rsid w:val="00A40BA4"/>
    <w:rPr>
      <w:rFonts w:ascii="Arial" w:hAnsi="Arial" w:cs="Times New Roman" w:hint="default"/>
      <w:sz w:val="18"/>
    </w:rPr>
  </w:style>
  <w:style w:type="character" w:customStyle="1" w:styleId="WW8Num13z7">
    <w:name w:val="WW8Num13z7"/>
    <w:rsid w:val="00A40BA4"/>
  </w:style>
  <w:style w:type="character" w:customStyle="1" w:styleId="WW8Num13z8">
    <w:name w:val="WW8Num13z8"/>
    <w:rsid w:val="00A40BA4"/>
  </w:style>
  <w:style w:type="character" w:customStyle="1" w:styleId="WW8Num14z0">
    <w:name w:val="WW8Num14z0"/>
    <w:rsid w:val="00A40BA4"/>
    <w:rPr>
      <w:rFonts w:ascii="Times New Roman" w:eastAsia="Arial Unicode MS" w:hAnsi="Times New Roman" w:cs="Times New Roman" w:hint="default"/>
      <w:b/>
      <w:sz w:val="24"/>
      <w:szCs w:val="24"/>
    </w:rPr>
  </w:style>
  <w:style w:type="character" w:customStyle="1" w:styleId="WW8Num14z1">
    <w:name w:val="WW8Num14z1"/>
    <w:rsid w:val="00A40BA4"/>
    <w:rPr>
      <w:rFonts w:ascii="Times New Roman" w:hAnsi="Times New Roman" w:cs="Times New Roman" w:hint="default"/>
      <w:b w:val="0"/>
      <w:bCs/>
      <w:sz w:val="24"/>
      <w:szCs w:val="24"/>
      <w:shd w:val="clear" w:color="auto" w:fill="FFFF00"/>
    </w:rPr>
  </w:style>
  <w:style w:type="character" w:customStyle="1" w:styleId="WW8Num14z2">
    <w:name w:val="WW8Num14z2"/>
    <w:rsid w:val="00A40BA4"/>
    <w:rPr>
      <w:rFonts w:hint="default"/>
      <w:b/>
    </w:rPr>
  </w:style>
  <w:style w:type="character" w:customStyle="1" w:styleId="WW8Num14z3">
    <w:name w:val="WW8Num14z3"/>
    <w:rsid w:val="00A40BA4"/>
  </w:style>
  <w:style w:type="character" w:customStyle="1" w:styleId="WW8Num14z4">
    <w:name w:val="WW8Num14z4"/>
    <w:rsid w:val="00A40BA4"/>
  </w:style>
  <w:style w:type="character" w:customStyle="1" w:styleId="WW8Num14z5">
    <w:name w:val="WW8Num14z5"/>
    <w:rsid w:val="00A40BA4"/>
  </w:style>
  <w:style w:type="character" w:customStyle="1" w:styleId="WW8Num14z6">
    <w:name w:val="WW8Num14z6"/>
    <w:rsid w:val="00A40BA4"/>
  </w:style>
  <w:style w:type="character" w:customStyle="1" w:styleId="WW8Num14z7">
    <w:name w:val="WW8Num14z7"/>
    <w:rsid w:val="00A40BA4"/>
  </w:style>
  <w:style w:type="character" w:customStyle="1" w:styleId="WW8Num14z8">
    <w:name w:val="WW8Num14z8"/>
    <w:rsid w:val="00A40BA4"/>
  </w:style>
  <w:style w:type="character" w:customStyle="1" w:styleId="WW8Num9z0">
    <w:name w:val="WW8Num9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9z1">
    <w:name w:val="WW8Num9z1"/>
    <w:rsid w:val="00A40BA4"/>
    <w:rPr>
      <w:rFonts w:cs="Times New Roman"/>
    </w:rPr>
  </w:style>
  <w:style w:type="character" w:customStyle="1" w:styleId="WW8Num9z2">
    <w:name w:val="WW8Num9z2"/>
    <w:rsid w:val="00A40BA4"/>
  </w:style>
  <w:style w:type="character" w:customStyle="1" w:styleId="WW8Num9z3">
    <w:name w:val="WW8Num9z3"/>
    <w:rsid w:val="00A40BA4"/>
  </w:style>
  <w:style w:type="character" w:customStyle="1" w:styleId="WW8Num9z4">
    <w:name w:val="WW8Num9z4"/>
    <w:rsid w:val="00A40BA4"/>
  </w:style>
  <w:style w:type="character" w:customStyle="1" w:styleId="WW8Num9z5">
    <w:name w:val="WW8Num9z5"/>
    <w:rsid w:val="00A40BA4"/>
  </w:style>
  <w:style w:type="character" w:customStyle="1" w:styleId="WW8Num9z6">
    <w:name w:val="WW8Num9z6"/>
    <w:rsid w:val="00A40BA4"/>
  </w:style>
  <w:style w:type="character" w:customStyle="1" w:styleId="WW8Num9z7">
    <w:name w:val="WW8Num9z7"/>
    <w:rsid w:val="00A40BA4"/>
  </w:style>
  <w:style w:type="character" w:customStyle="1" w:styleId="WW8Num9z8">
    <w:name w:val="WW8Num9z8"/>
    <w:rsid w:val="00A40BA4"/>
  </w:style>
  <w:style w:type="character" w:customStyle="1" w:styleId="WW8Num20z0">
    <w:name w:val="WW8Num20z0"/>
    <w:rsid w:val="00A40BA4"/>
  </w:style>
  <w:style w:type="character" w:customStyle="1" w:styleId="WW8Num20z1">
    <w:name w:val="WW8Num20z1"/>
    <w:rsid w:val="00A40BA4"/>
  </w:style>
  <w:style w:type="character" w:customStyle="1" w:styleId="WW8Num20z2">
    <w:name w:val="WW8Num20z2"/>
    <w:rsid w:val="00A40BA4"/>
  </w:style>
  <w:style w:type="character" w:customStyle="1" w:styleId="WW8Num20z3">
    <w:name w:val="WW8Num20z3"/>
    <w:rsid w:val="00A40BA4"/>
  </w:style>
  <w:style w:type="character" w:customStyle="1" w:styleId="WW8Num20z4">
    <w:name w:val="WW8Num20z4"/>
    <w:rsid w:val="00A40BA4"/>
  </w:style>
  <w:style w:type="character" w:customStyle="1" w:styleId="WW8Num20z5">
    <w:name w:val="WW8Num20z5"/>
    <w:rsid w:val="00A40BA4"/>
  </w:style>
  <w:style w:type="character" w:customStyle="1" w:styleId="WW8Num20z6">
    <w:name w:val="WW8Num20z6"/>
    <w:rsid w:val="00A40BA4"/>
  </w:style>
  <w:style w:type="character" w:customStyle="1" w:styleId="WW8Num20z7">
    <w:name w:val="WW8Num20z7"/>
    <w:rsid w:val="00A40BA4"/>
  </w:style>
  <w:style w:type="character" w:customStyle="1" w:styleId="WW8Num20z8">
    <w:name w:val="WW8Num20z8"/>
    <w:rsid w:val="00A40BA4"/>
  </w:style>
  <w:style w:type="character" w:customStyle="1" w:styleId="3">
    <w:name w:val="Основной текст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Основной текст (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
    <w:name w:val="Основной текст1"/>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WW8Num1z0">
    <w:name w:val="WW8Num1z0"/>
    <w:rsid w:val="00A40BA4"/>
    <w:rPr>
      <w:rFonts w:ascii="Symbol" w:hAnsi="Symbol" w:cs="OpenSymbol"/>
    </w:rPr>
  </w:style>
  <w:style w:type="character" w:customStyle="1" w:styleId="WW8Num1z2">
    <w:name w:val="WW8Num1z2"/>
    <w:rsid w:val="00A40BA4"/>
    <w:rPr>
      <w:rFonts w:ascii="Arial" w:hAnsi="Arial" w:cs="Times New Roman" w:hint="default"/>
      <w:sz w:val="22"/>
    </w:rPr>
  </w:style>
  <w:style w:type="character" w:customStyle="1" w:styleId="WW8Num1z4">
    <w:name w:val="WW8Num1z4"/>
    <w:rsid w:val="00A40BA4"/>
    <w:rPr>
      <w:rFonts w:ascii="Arial" w:hAnsi="Arial" w:cs="Times New Roman" w:hint="default"/>
      <w:sz w:val="20"/>
    </w:rPr>
  </w:style>
  <w:style w:type="character" w:customStyle="1" w:styleId="WW8Num1z6">
    <w:name w:val="WW8Num1z6"/>
    <w:rsid w:val="00A40BA4"/>
    <w:rPr>
      <w:rFonts w:ascii="Arial" w:hAnsi="Arial" w:cs="Times New Roman" w:hint="default"/>
      <w:sz w:val="18"/>
    </w:rPr>
  </w:style>
  <w:style w:type="character" w:customStyle="1" w:styleId="a3">
    <w:name w:val="Маркеры списка"/>
    <w:rsid w:val="00A40BA4"/>
    <w:rPr>
      <w:rFonts w:ascii="OpenSymbol" w:eastAsia="OpenSymbol" w:hAnsi="OpenSymbol" w:cs="OpenSymbol"/>
    </w:rPr>
  </w:style>
  <w:style w:type="character" w:customStyle="1" w:styleId="a4">
    <w:name w:val="Символ нумерации"/>
    <w:rsid w:val="00A40BA4"/>
  </w:style>
  <w:style w:type="paragraph" w:customStyle="1" w:styleId="a5">
    <w:name w:val="Заголовок"/>
    <w:basedOn w:val="a"/>
    <w:next w:val="a6"/>
    <w:rsid w:val="00A40BA4"/>
    <w:pPr>
      <w:keepNext/>
      <w:spacing w:before="240" w:after="120"/>
    </w:pPr>
    <w:rPr>
      <w:rFonts w:ascii="Arial" w:eastAsia="Microsoft YaHei" w:hAnsi="Arial"/>
      <w:sz w:val="28"/>
      <w:szCs w:val="28"/>
    </w:rPr>
  </w:style>
  <w:style w:type="paragraph" w:styleId="a6">
    <w:name w:val="Body Text"/>
    <w:basedOn w:val="a"/>
    <w:link w:val="a7"/>
    <w:rsid w:val="00A40BA4"/>
    <w:pPr>
      <w:spacing w:after="120"/>
    </w:pPr>
  </w:style>
  <w:style w:type="character" w:customStyle="1" w:styleId="a7">
    <w:name w:val="Основной текст Знак"/>
    <w:basedOn w:val="a0"/>
    <w:link w:val="a6"/>
    <w:rsid w:val="00A40BA4"/>
    <w:rPr>
      <w:rFonts w:ascii="Times New Roman" w:eastAsia="SimSun" w:hAnsi="Times New Roman" w:cs="Mangal"/>
      <w:kern w:val="1"/>
      <w:sz w:val="24"/>
      <w:szCs w:val="24"/>
      <w:lang w:eastAsia="hi-IN" w:bidi="hi-IN"/>
    </w:rPr>
  </w:style>
  <w:style w:type="paragraph" w:styleId="a8">
    <w:name w:val="List"/>
    <w:basedOn w:val="a6"/>
    <w:rsid w:val="00A40BA4"/>
  </w:style>
  <w:style w:type="paragraph" w:customStyle="1" w:styleId="10">
    <w:name w:val="Название1"/>
    <w:basedOn w:val="a"/>
    <w:rsid w:val="00A40BA4"/>
    <w:pPr>
      <w:suppressLineNumbers/>
      <w:spacing w:before="120" w:after="120"/>
    </w:pPr>
    <w:rPr>
      <w:i/>
      <w:iCs/>
    </w:rPr>
  </w:style>
  <w:style w:type="paragraph" w:customStyle="1" w:styleId="11">
    <w:name w:val="Указатель1"/>
    <w:basedOn w:val="a"/>
    <w:rsid w:val="00A40BA4"/>
    <w:pPr>
      <w:suppressLineNumbers/>
    </w:pPr>
  </w:style>
  <w:style w:type="paragraph" w:customStyle="1" w:styleId="a9">
    <w:name w:val="Обычный.Нормальный абзац"/>
    <w:link w:val="12"/>
    <w:rsid w:val="00A40BA4"/>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A40BA4"/>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a">
    <w:name w:val="footer"/>
    <w:basedOn w:val="a"/>
    <w:link w:val="ab"/>
    <w:rsid w:val="00A40BA4"/>
    <w:pPr>
      <w:tabs>
        <w:tab w:val="center" w:pos="4677"/>
        <w:tab w:val="right" w:pos="9355"/>
      </w:tabs>
    </w:pPr>
    <w:rPr>
      <w:lang w:val="x-none"/>
    </w:rPr>
  </w:style>
  <w:style w:type="character" w:customStyle="1" w:styleId="ab">
    <w:name w:val="Нижний колонтитул Знак"/>
    <w:basedOn w:val="a0"/>
    <w:link w:val="aa"/>
    <w:rsid w:val="00A40BA4"/>
    <w:rPr>
      <w:rFonts w:ascii="Times New Roman" w:eastAsia="SimSun" w:hAnsi="Times New Roman" w:cs="Mangal"/>
      <w:kern w:val="1"/>
      <w:sz w:val="24"/>
      <w:szCs w:val="24"/>
      <w:lang w:val="x-none" w:eastAsia="hi-IN" w:bidi="hi-IN"/>
    </w:rPr>
  </w:style>
  <w:style w:type="paragraph" w:styleId="ac">
    <w:name w:val="header"/>
    <w:basedOn w:val="a"/>
    <w:link w:val="ad"/>
    <w:uiPriority w:val="99"/>
    <w:rsid w:val="00A40BA4"/>
    <w:rPr>
      <w:rFonts w:ascii="Arial" w:hAnsi="Arial" w:cs="Arial"/>
      <w:sz w:val="20"/>
      <w:szCs w:val="20"/>
      <w:lang w:val="x-none"/>
    </w:rPr>
  </w:style>
  <w:style w:type="character" w:customStyle="1" w:styleId="ad">
    <w:name w:val="Верхний колонтитул Знак"/>
    <w:basedOn w:val="a0"/>
    <w:link w:val="ac"/>
    <w:uiPriority w:val="99"/>
    <w:rsid w:val="00A40BA4"/>
    <w:rPr>
      <w:rFonts w:ascii="Arial" w:eastAsia="SimSun" w:hAnsi="Arial" w:cs="Arial"/>
      <w:kern w:val="1"/>
      <w:sz w:val="20"/>
      <w:szCs w:val="20"/>
      <w:lang w:val="x-none" w:eastAsia="hi-IN" w:bidi="hi-IN"/>
    </w:rPr>
  </w:style>
  <w:style w:type="paragraph" w:customStyle="1" w:styleId="22">
    <w:name w:val="Основной текст 22"/>
    <w:basedOn w:val="a"/>
    <w:rsid w:val="00A40BA4"/>
    <w:pPr>
      <w:ind w:left="1275" w:hanging="567"/>
    </w:pPr>
    <w:rPr>
      <w:lang w:val="x-none"/>
    </w:rPr>
  </w:style>
  <w:style w:type="paragraph" w:customStyle="1" w:styleId="ae">
    <w:name w:val="Тендерные данные"/>
    <w:basedOn w:val="a"/>
    <w:rsid w:val="00A40BA4"/>
    <w:pPr>
      <w:spacing w:before="120" w:after="60"/>
    </w:pPr>
    <w:rPr>
      <w:b/>
    </w:rPr>
  </w:style>
  <w:style w:type="paragraph" w:styleId="af">
    <w:name w:val="List Paragraph"/>
    <w:aliases w:val="Заговок Марина"/>
    <w:basedOn w:val="a"/>
    <w:link w:val="af0"/>
    <w:uiPriority w:val="34"/>
    <w:qFormat/>
    <w:rsid w:val="00A40BA4"/>
    <w:pPr>
      <w:ind w:left="720"/>
    </w:pPr>
    <w:rPr>
      <w:rFonts w:eastAsia="Times New Roman" w:cs="Times New Roman"/>
    </w:rPr>
  </w:style>
  <w:style w:type="paragraph" w:customStyle="1" w:styleId="120">
    <w:name w:val="Основной текст12"/>
    <w:basedOn w:val="a"/>
    <w:rsid w:val="00A40BA4"/>
    <w:pPr>
      <w:shd w:val="clear" w:color="auto" w:fill="FFFFFF"/>
      <w:spacing w:after="1500" w:line="259" w:lineRule="exact"/>
      <w:jc w:val="right"/>
    </w:pPr>
    <w:rPr>
      <w:rFonts w:eastAsia="Times New Roman" w:cs="Times New Roman"/>
      <w:sz w:val="26"/>
      <w:szCs w:val="26"/>
      <w:lang w:val="x-none"/>
    </w:rPr>
  </w:style>
  <w:style w:type="paragraph" w:styleId="af1">
    <w:name w:val="No Spacing"/>
    <w:qFormat/>
    <w:rsid w:val="00A40BA4"/>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A40BA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31">
    <w:name w:val="Абзац списка3"/>
    <w:basedOn w:val="a"/>
    <w:rsid w:val="00A40BA4"/>
    <w:pPr>
      <w:ind w:left="720"/>
    </w:pPr>
    <w:rPr>
      <w:rFonts w:eastAsia="Calibri" w:cs="Times New Roman"/>
    </w:rPr>
  </w:style>
  <w:style w:type="paragraph" w:customStyle="1" w:styleId="21">
    <w:name w:val="Список 21"/>
    <w:basedOn w:val="a"/>
    <w:rsid w:val="00A40BA4"/>
    <w:pPr>
      <w:spacing w:after="60"/>
      <w:ind w:left="566" w:hanging="283"/>
      <w:jc w:val="both"/>
    </w:pPr>
    <w:rPr>
      <w:rFonts w:eastAsia="Times New Roman" w:cs="Times New Roman"/>
    </w:rPr>
  </w:style>
  <w:style w:type="paragraph" w:customStyle="1" w:styleId="32">
    <w:name w:val="Основной текст 32"/>
    <w:basedOn w:val="a"/>
    <w:rsid w:val="00A40BA4"/>
    <w:pPr>
      <w:spacing w:after="120"/>
      <w:jc w:val="both"/>
    </w:pPr>
    <w:rPr>
      <w:rFonts w:cs="Times New Roman"/>
      <w:sz w:val="16"/>
      <w:szCs w:val="16"/>
      <w:lang w:val="x-none"/>
    </w:rPr>
  </w:style>
  <w:style w:type="paragraph" w:customStyle="1" w:styleId="13">
    <w:name w:val="Название объекта1"/>
    <w:basedOn w:val="a"/>
    <w:next w:val="a"/>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rsid w:val="00A40BA4"/>
    <w:pPr>
      <w:autoSpaceDE w:val="0"/>
      <w:spacing w:after="120"/>
    </w:pPr>
    <w:rPr>
      <w:rFonts w:cs="Times New Roman"/>
      <w:sz w:val="16"/>
      <w:szCs w:val="16"/>
      <w:lang w:val="x-none"/>
    </w:rPr>
  </w:style>
  <w:style w:type="paragraph" w:customStyle="1" w:styleId="2">
    <w:name w:val="Основной текст (2)"/>
    <w:basedOn w:val="a"/>
    <w:rsid w:val="00A40BA4"/>
    <w:pPr>
      <w:shd w:val="clear" w:color="auto" w:fill="FFFFFF"/>
    </w:pPr>
    <w:rPr>
      <w:rFonts w:cs="Times New Roman"/>
      <w:sz w:val="20"/>
      <w:szCs w:val="20"/>
    </w:rPr>
  </w:style>
  <w:style w:type="character" w:customStyle="1" w:styleId="12">
    <w:name w:val="Обычный.Нормальный абзац Знак1"/>
    <w:link w:val="a9"/>
    <w:locked/>
    <w:rsid w:val="00A40BA4"/>
    <w:rPr>
      <w:rFonts w:ascii="Times New Roman" w:eastAsia="Times New Roman" w:hAnsi="Times New Roman" w:cs="Times New Roman"/>
      <w:kern w:val="1"/>
      <w:sz w:val="24"/>
      <w:szCs w:val="20"/>
      <w:lang w:eastAsia="ar-SA"/>
    </w:rPr>
  </w:style>
  <w:style w:type="character" w:styleId="af2">
    <w:name w:val="Hyperlink"/>
    <w:uiPriority w:val="99"/>
    <w:unhideWhenUsed/>
    <w:rsid w:val="00A40BA4"/>
    <w:rPr>
      <w:color w:val="0000FF"/>
      <w:u w:val="single"/>
    </w:rPr>
  </w:style>
  <w:style w:type="paragraph" w:styleId="33">
    <w:name w:val="Body Text 3"/>
    <w:basedOn w:val="a"/>
    <w:link w:val="34"/>
    <w:uiPriority w:val="99"/>
    <w:semiHidden/>
    <w:unhideWhenUsed/>
    <w:rsid w:val="00A40BA4"/>
    <w:pPr>
      <w:spacing w:after="120"/>
    </w:pPr>
    <w:rPr>
      <w:sz w:val="16"/>
      <w:szCs w:val="14"/>
    </w:rPr>
  </w:style>
  <w:style w:type="character" w:customStyle="1" w:styleId="34">
    <w:name w:val="Основной текст 3 Знак"/>
    <w:basedOn w:val="a0"/>
    <w:link w:val="33"/>
    <w:uiPriority w:val="99"/>
    <w:semiHidden/>
    <w:rsid w:val="00A40BA4"/>
    <w:rPr>
      <w:rFonts w:ascii="Times New Roman" w:eastAsia="SimSun" w:hAnsi="Times New Roman" w:cs="Mangal"/>
      <w:kern w:val="1"/>
      <w:sz w:val="16"/>
      <w:szCs w:val="14"/>
      <w:lang w:eastAsia="hi-IN" w:bidi="hi-IN"/>
    </w:rPr>
  </w:style>
  <w:style w:type="paragraph" w:styleId="af3">
    <w:name w:val="Title"/>
    <w:basedOn w:val="a"/>
    <w:next w:val="af4"/>
    <w:link w:val="af5"/>
    <w:qFormat/>
    <w:rsid w:val="00A40BA4"/>
    <w:pPr>
      <w:jc w:val="center"/>
    </w:pPr>
    <w:rPr>
      <w:rFonts w:ascii="Arial" w:hAnsi="Arial" w:cs="Arial"/>
    </w:rPr>
  </w:style>
  <w:style w:type="character" w:customStyle="1" w:styleId="af5">
    <w:name w:val="Название Знак"/>
    <w:basedOn w:val="a0"/>
    <w:link w:val="af3"/>
    <w:rsid w:val="00A40BA4"/>
    <w:rPr>
      <w:rFonts w:ascii="Arial" w:eastAsia="SimSun" w:hAnsi="Arial" w:cs="Arial"/>
      <w:kern w:val="1"/>
      <w:sz w:val="24"/>
      <w:szCs w:val="24"/>
      <w:lang w:eastAsia="hi-IN" w:bidi="hi-IN"/>
    </w:rPr>
  </w:style>
  <w:style w:type="paragraph" w:customStyle="1" w:styleId="210">
    <w:name w:val="Основной текст 21"/>
    <w:basedOn w:val="a"/>
    <w:rsid w:val="00A40BA4"/>
    <w:rPr>
      <w:b/>
      <w:sz w:val="22"/>
    </w:rPr>
  </w:style>
  <w:style w:type="paragraph" w:customStyle="1" w:styleId="311">
    <w:name w:val="Маркированный список 31"/>
    <w:basedOn w:val="a"/>
    <w:rsid w:val="00A40BA4"/>
    <w:pPr>
      <w:tabs>
        <w:tab w:val="num" w:pos="720"/>
      </w:tabs>
      <w:ind w:left="720" w:hanging="360"/>
    </w:pPr>
  </w:style>
  <w:style w:type="paragraph" w:styleId="af4">
    <w:name w:val="Subtitle"/>
    <w:basedOn w:val="a"/>
    <w:next w:val="a"/>
    <w:link w:val="af6"/>
    <w:uiPriority w:val="11"/>
    <w:qFormat/>
    <w:rsid w:val="00A40BA4"/>
    <w:pPr>
      <w:spacing w:after="60"/>
      <w:jc w:val="center"/>
      <w:outlineLvl w:val="1"/>
    </w:pPr>
    <w:rPr>
      <w:rFonts w:ascii="Cambria" w:eastAsia="Times New Roman" w:hAnsi="Cambria"/>
      <w:szCs w:val="21"/>
    </w:rPr>
  </w:style>
  <w:style w:type="character" w:customStyle="1" w:styleId="af6">
    <w:name w:val="Подзаголовок Знак"/>
    <w:basedOn w:val="a0"/>
    <w:link w:val="af4"/>
    <w:uiPriority w:val="11"/>
    <w:rsid w:val="00A40BA4"/>
    <w:rPr>
      <w:rFonts w:ascii="Cambria" w:eastAsia="Times New Roman" w:hAnsi="Cambria" w:cs="Mangal"/>
      <w:kern w:val="1"/>
      <w:sz w:val="24"/>
      <w:szCs w:val="21"/>
      <w:lang w:eastAsia="hi-IN" w:bidi="hi-IN"/>
    </w:rPr>
  </w:style>
  <w:style w:type="paragraph" w:customStyle="1" w:styleId="14">
    <w:name w:val="Абзац списка1"/>
    <w:basedOn w:val="a"/>
    <w:rsid w:val="00A40BA4"/>
    <w:pPr>
      <w:widowControl/>
      <w:suppressAutoHyphens w:val="0"/>
      <w:ind w:left="720"/>
      <w:contextualSpacing/>
    </w:pPr>
    <w:rPr>
      <w:rFonts w:eastAsia="Arial Unicode MS" w:cs="Times New Roman"/>
      <w:kern w:val="0"/>
      <w:lang w:eastAsia="ru-RU" w:bidi="ar-SA"/>
    </w:rPr>
  </w:style>
  <w:style w:type="paragraph" w:customStyle="1" w:styleId="15">
    <w:name w:val="Абзац списка1"/>
    <w:basedOn w:val="a"/>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7">
    <w:name w:val="Balloon Text"/>
    <w:basedOn w:val="a"/>
    <w:link w:val="af8"/>
    <w:uiPriority w:val="99"/>
    <w:semiHidden/>
    <w:unhideWhenUsed/>
    <w:rsid w:val="00EC1D9A"/>
    <w:rPr>
      <w:rFonts w:ascii="Tahoma" w:hAnsi="Tahoma"/>
      <w:sz w:val="16"/>
      <w:szCs w:val="14"/>
    </w:rPr>
  </w:style>
  <w:style w:type="character" w:customStyle="1" w:styleId="af8">
    <w:name w:val="Текст выноски Знак"/>
    <w:basedOn w:val="a0"/>
    <w:link w:val="af7"/>
    <w:uiPriority w:val="99"/>
    <w:semiHidden/>
    <w:rsid w:val="00EC1D9A"/>
    <w:rPr>
      <w:rFonts w:ascii="Tahoma" w:eastAsia="SimSun" w:hAnsi="Tahoma" w:cs="Mangal"/>
      <w:kern w:val="1"/>
      <w:sz w:val="16"/>
      <w:szCs w:val="14"/>
      <w:lang w:eastAsia="hi-IN" w:bidi="hi-IN"/>
    </w:rPr>
  </w:style>
  <w:style w:type="character" w:customStyle="1" w:styleId="af0">
    <w:name w:val="Абзац списка Знак"/>
    <w:aliases w:val="Заговок Марина Знак"/>
    <w:link w:val="af"/>
    <w:uiPriority w:val="34"/>
    <w:locked/>
    <w:rsid w:val="0065617A"/>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CF52-177D-4C7F-B4C0-CB15DF8A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Климкина Наталья Валерьевна</cp:lastModifiedBy>
  <cp:revision>23</cp:revision>
  <cp:lastPrinted>2016-12-09T00:45:00Z</cp:lastPrinted>
  <dcterms:created xsi:type="dcterms:W3CDTF">2016-11-22T01:00:00Z</dcterms:created>
  <dcterms:modified xsi:type="dcterms:W3CDTF">2018-02-27T10:07:00Z</dcterms:modified>
</cp:coreProperties>
</file>