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1400A5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B2" w:rsidRDefault="002E43B2">
      <w:r>
        <w:separator/>
      </w:r>
    </w:p>
  </w:endnote>
  <w:endnote w:type="continuationSeparator" w:id="0">
    <w:p w:rsidR="002E43B2" w:rsidRDefault="002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B2" w:rsidRDefault="002E43B2">
      <w:r>
        <w:separator/>
      </w:r>
    </w:p>
  </w:footnote>
  <w:footnote w:type="continuationSeparator" w:id="0">
    <w:p w:rsidR="002E43B2" w:rsidRDefault="002E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00A5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43B2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3DA9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2018-01-25T12:30:00Z</cp:lastPrinted>
  <dcterms:created xsi:type="dcterms:W3CDTF">2017-12-05T12:42:00Z</dcterms:created>
  <dcterms:modified xsi:type="dcterms:W3CDTF">2018-01-25T12:30:00Z</dcterms:modified>
</cp:coreProperties>
</file>